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756" w:rsidRPr="008A15E0" w:rsidRDefault="00A41756" w:rsidP="00A4175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A15E0">
        <w:rPr>
          <w:rFonts w:ascii="Verdana" w:hAnsi="Verdana"/>
          <w:b/>
          <w:sz w:val="20"/>
          <w:szCs w:val="20"/>
        </w:rPr>
        <w:t>WROCŁAWSKI FESTIWAL KRASNOLUDKÓW</w:t>
      </w:r>
    </w:p>
    <w:p w:rsidR="00A41756" w:rsidRPr="008A15E0" w:rsidRDefault="00A41756" w:rsidP="00A4175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A15E0">
        <w:rPr>
          <w:rFonts w:ascii="Verdana" w:hAnsi="Verdana"/>
          <w:b/>
          <w:bCs/>
          <w:color w:val="000000"/>
          <w:sz w:val="20"/>
          <w:szCs w:val="20"/>
        </w:rPr>
        <w:t>REGULAMIN O</w:t>
      </w:r>
      <w:r w:rsidRPr="008A15E0">
        <w:rPr>
          <w:rFonts w:ascii="Verdana" w:hAnsi="Verdana"/>
          <w:b/>
          <w:sz w:val="20"/>
          <w:szCs w:val="20"/>
        </w:rPr>
        <w:t>TWARTEGO</w:t>
      </w:r>
      <w:r w:rsidRPr="008A15E0">
        <w:rPr>
          <w:rFonts w:ascii="Verdana" w:hAnsi="Verdana"/>
          <w:b/>
          <w:bCs/>
          <w:color w:val="000000"/>
          <w:sz w:val="20"/>
          <w:szCs w:val="20"/>
        </w:rPr>
        <w:t xml:space="preserve"> KONKURSU </w:t>
      </w:r>
      <w:r w:rsidRPr="008A15E0">
        <w:rPr>
          <w:rFonts w:ascii="Verdana" w:hAnsi="Verdana"/>
          <w:b/>
          <w:sz w:val="20"/>
          <w:szCs w:val="20"/>
        </w:rPr>
        <w:t xml:space="preserve">DLA UCZNIÓW </w:t>
      </w:r>
    </w:p>
    <w:p w:rsidR="00A41756" w:rsidRPr="008A15E0" w:rsidRDefault="00A41756" w:rsidP="00A4175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A15E0">
        <w:rPr>
          <w:rFonts w:ascii="Verdana" w:hAnsi="Verdana"/>
          <w:b/>
          <w:sz w:val="20"/>
          <w:szCs w:val="20"/>
        </w:rPr>
        <w:t xml:space="preserve">SZKÓŁ PODSTAWOWYCH </w:t>
      </w:r>
      <w:r>
        <w:rPr>
          <w:rFonts w:ascii="Verdana" w:hAnsi="Verdana"/>
          <w:b/>
          <w:sz w:val="20"/>
          <w:szCs w:val="20"/>
        </w:rPr>
        <w:t>– „NASZE KRASNALE”</w:t>
      </w:r>
    </w:p>
    <w:p w:rsidR="003D1930" w:rsidRPr="008A15E0" w:rsidRDefault="003D1930" w:rsidP="00546A80">
      <w:pPr>
        <w:pStyle w:val="Tekstpodstawowy"/>
        <w:spacing w:line="276" w:lineRule="auto"/>
        <w:jc w:val="center"/>
        <w:rPr>
          <w:rFonts w:ascii="Verdana" w:hAnsi="Verdana"/>
          <w:b w:val="0"/>
          <w:bCs w:val="0"/>
          <w:color w:val="000000"/>
          <w:sz w:val="20"/>
          <w:szCs w:val="20"/>
        </w:rPr>
      </w:pPr>
    </w:p>
    <w:p w:rsidR="003D1930" w:rsidRPr="008A15E0" w:rsidRDefault="003D1930" w:rsidP="00546A80">
      <w:pPr>
        <w:numPr>
          <w:ilvl w:val="0"/>
          <w:numId w:val="8"/>
        </w:numPr>
        <w:autoSpaceDE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A15E0">
        <w:rPr>
          <w:rFonts w:ascii="Verdana" w:hAnsi="Verdana"/>
          <w:b/>
          <w:bCs/>
          <w:color w:val="000000"/>
          <w:sz w:val="20"/>
          <w:szCs w:val="20"/>
        </w:rPr>
        <w:t>POSTANOWIENIA OGÓLNE</w:t>
      </w:r>
    </w:p>
    <w:p w:rsidR="003D1930" w:rsidRPr="008A15E0" w:rsidRDefault="003D1930" w:rsidP="00546A80">
      <w:pPr>
        <w:autoSpaceDE w:val="0"/>
        <w:spacing w:line="276" w:lineRule="auto"/>
        <w:ind w:left="108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3D1930" w:rsidRPr="008A15E0" w:rsidRDefault="003D1930" w:rsidP="00546A80">
      <w:pPr>
        <w:pStyle w:val="RozdzialOpis"/>
        <w:numPr>
          <w:ilvl w:val="0"/>
          <w:numId w:val="5"/>
        </w:numPr>
        <w:spacing w:line="276" w:lineRule="auto"/>
        <w:rPr>
          <w:color w:val="auto"/>
          <w:sz w:val="20"/>
          <w:szCs w:val="20"/>
        </w:rPr>
      </w:pPr>
      <w:r w:rsidRPr="008A15E0">
        <w:rPr>
          <w:color w:val="auto"/>
          <w:sz w:val="20"/>
          <w:szCs w:val="20"/>
        </w:rPr>
        <w:t>Organizator</w:t>
      </w:r>
      <w:r w:rsidR="00103595" w:rsidRPr="008A15E0">
        <w:rPr>
          <w:color w:val="auto"/>
          <w:sz w:val="20"/>
          <w:szCs w:val="20"/>
        </w:rPr>
        <w:t>ami</w:t>
      </w:r>
      <w:r w:rsidR="00445F6D">
        <w:rPr>
          <w:color w:val="auto"/>
          <w:sz w:val="20"/>
          <w:szCs w:val="20"/>
        </w:rPr>
        <w:t xml:space="preserve"> konkursu jest Gmina Wrocław </w:t>
      </w:r>
      <w:r w:rsidR="00A41756">
        <w:rPr>
          <w:color w:val="auto"/>
          <w:sz w:val="20"/>
          <w:szCs w:val="20"/>
        </w:rPr>
        <w:t xml:space="preserve">oraz </w:t>
      </w:r>
      <w:r w:rsidR="00103595" w:rsidRPr="008A15E0">
        <w:rPr>
          <w:color w:val="auto"/>
          <w:sz w:val="20"/>
          <w:szCs w:val="20"/>
        </w:rPr>
        <w:t>działające na je</w:t>
      </w:r>
      <w:r w:rsidR="00A41756">
        <w:rPr>
          <w:color w:val="auto"/>
          <w:sz w:val="20"/>
          <w:szCs w:val="20"/>
        </w:rPr>
        <w:t>j</w:t>
      </w:r>
      <w:r w:rsidR="00103595" w:rsidRPr="008A15E0">
        <w:rPr>
          <w:color w:val="auto"/>
          <w:sz w:val="20"/>
          <w:szCs w:val="20"/>
        </w:rPr>
        <w:t xml:space="preserve"> zlecenie przedsiębiorstwo </w:t>
      </w:r>
      <w:proofErr w:type="spellStart"/>
      <w:r w:rsidR="00103595" w:rsidRPr="008A15E0">
        <w:rPr>
          <w:color w:val="auto"/>
          <w:sz w:val="20"/>
          <w:szCs w:val="20"/>
        </w:rPr>
        <w:t>Exploring</w:t>
      </w:r>
      <w:proofErr w:type="spellEnd"/>
      <w:r w:rsidR="004C4537">
        <w:rPr>
          <w:color w:val="auto"/>
          <w:sz w:val="20"/>
          <w:szCs w:val="20"/>
        </w:rPr>
        <w:t xml:space="preserve"> </w:t>
      </w:r>
      <w:proofErr w:type="spellStart"/>
      <w:r w:rsidR="00103595" w:rsidRPr="008A15E0">
        <w:rPr>
          <w:color w:val="auto"/>
          <w:sz w:val="20"/>
          <w:szCs w:val="20"/>
        </w:rPr>
        <w:t>Events</w:t>
      </w:r>
      <w:proofErr w:type="spellEnd"/>
      <w:r w:rsidR="00A41756">
        <w:rPr>
          <w:color w:val="auto"/>
          <w:sz w:val="20"/>
          <w:szCs w:val="20"/>
        </w:rPr>
        <w:t xml:space="preserve"> </w:t>
      </w:r>
      <w:r w:rsidR="008C1E3A" w:rsidRPr="008A15E0">
        <w:rPr>
          <w:color w:val="auto"/>
          <w:sz w:val="20"/>
          <w:szCs w:val="20"/>
        </w:rPr>
        <w:t xml:space="preserve">Spółka Cywilna </w:t>
      </w:r>
      <w:r w:rsidR="00103595" w:rsidRPr="008A15E0">
        <w:rPr>
          <w:color w:val="auto"/>
          <w:sz w:val="20"/>
          <w:szCs w:val="20"/>
        </w:rPr>
        <w:t>Marek Michalak</w:t>
      </w:r>
      <w:r w:rsidR="008C1E3A" w:rsidRPr="008A15E0">
        <w:rPr>
          <w:color w:val="auto"/>
          <w:sz w:val="20"/>
          <w:szCs w:val="20"/>
        </w:rPr>
        <w:t>, Michał Głód</w:t>
      </w:r>
      <w:r w:rsidR="006A43F1" w:rsidRPr="008A15E0">
        <w:rPr>
          <w:color w:val="auto"/>
          <w:sz w:val="20"/>
          <w:szCs w:val="20"/>
        </w:rPr>
        <w:t>.</w:t>
      </w:r>
    </w:p>
    <w:p w:rsidR="003D1930" w:rsidRPr="008A15E0" w:rsidRDefault="003D1930" w:rsidP="00546A80">
      <w:pPr>
        <w:pStyle w:val="RozdzialOpis"/>
        <w:numPr>
          <w:ilvl w:val="0"/>
          <w:numId w:val="5"/>
        </w:numPr>
        <w:spacing w:line="276" w:lineRule="auto"/>
        <w:rPr>
          <w:color w:val="auto"/>
          <w:sz w:val="20"/>
          <w:szCs w:val="20"/>
        </w:rPr>
      </w:pPr>
      <w:r w:rsidRPr="008A15E0">
        <w:rPr>
          <w:color w:val="auto"/>
          <w:sz w:val="20"/>
          <w:szCs w:val="20"/>
        </w:rPr>
        <w:t>Konkurs organizowany jest w ramach Wrocławskiego Festiwalu Krasnoludków</w:t>
      </w:r>
      <w:r w:rsidR="00A41756">
        <w:rPr>
          <w:color w:val="auto"/>
          <w:sz w:val="20"/>
          <w:szCs w:val="20"/>
        </w:rPr>
        <w:t xml:space="preserve">. </w:t>
      </w:r>
    </w:p>
    <w:p w:rsidR="003D1930" w:rsidRPr="008A15E0" w:rsidRDefault="003D1930" w:rsidP="00546A80">
      <w:pPr>
        <w:pStyle w:val="RozdzialOpis"/>
        <w:numPr>
          <w:ilvl w:val="0"/>
          <w:numId w:val="5"/>
        </w:numPr>
        <w:spacing w:line="276" w:lineRule="auto"/>
        <w:rPr>
          <w:color w:val="auto"/>
          <w:sz w:val="20"/>
          <w:szCs w:val="20"/>
        </w:rPr>
      </w:pPr>
      <w:r w:rsidRPr="008A15E0">
        <w:rPr>
          <w:color w:val="auto"/>
          <w:sz w:val="20"/>
          <w:szCs w:val="20"/>
        </w:rPr>
        <w:t>Organizator może współdziałać przy organizowaniu konkursu z innymi podmiotami, które zamierzają wnieść wkład w przygotowanie lub realizację programu konkursu.</w:t>
      </w:r>
    </w:p>
    <w:p w:rsidR="003D1930" w:rsidRPr="008A15E0" w:rsidRDefault="003D1930" w:rsidP="00546A80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 xml:space="preserve">Celem konkursu jest </w:t>
      </w:r>
      <w:r w:rsidR="00FF1A3C" w:rsidRPr="008A15E0">
        <w:rPr>
          <w:rFonts w:ascii="Verdana" w:hAnsi="Verdana"/>
          <w:sz w:val="20"/>
          <w:szCs w:val="20"/>
        </w:rPr>
        <w:t>wyłonienie najlepszej pracy (</w:t>
      </w:r>
      <w:r w:rsidRPr="008A15E0">
        <w:rPr>
          <w:rFonts w:ascii="Verdana" w:hAnsi="Verdana"/>
          <w:sz w:val="20"/>
          <w:szCs w:val="20"/>
        </w:rPr>
        <w:t>malowanie i dekoracj</w:t>
      </w:r>
      <w:r w:rsidR="00FF1A3C" w:rsidRPr="008A15E0">
        <w:rPr>
          <w:rFonts w:ascii="Verdana" w:hAnsi="Verdana"/>
          <w:sz w:val="20"/>
          <w:szCs w:val="20"/>
        </w:rPr>
        <w:t>a</w:t>
      </w:r>
      <w:r w:rsidRPr="008A15E0">
        <w:rPr>
          <w:rFonts w:ascii="Verdana" w:hAnsi="Verdana"/>
          <w:sz w:val="20"/>
          <w:szCs w:val="20"/>
        </w:rPr>
        <w:t xml:space="preserve"> dowolnymi technikami </w:t>
      </w:r>
      <w:r w:rsidR="00A41756">
        <w:rPr>
          <w:rFonts w:ascii="Verdana" w:hAnsi="Verdana"/>
          <w:sz w:val="20"/>
          <w:szCs w:val="20"/>
        </w:rPr>
        <w:t xml:space="preserve">figurki </w:t>
      </w:r>
      <w:r w:rsidRPr="008A15E0">
        <w:rPr>
          <w:rFonts w:ascii="Verdana" w:hAnsi="Verdana"/>
          <w:sz w:val="20"/>
          <w:szCs w:val="20"/>
        </w:rPr>
        <w:t xml:space="preserve">krasnala), która nawiązywać będzie do tematyki Wrocławskiego Festiwalu Krasnoludków. </w:t>
      </w:r>
    </w:p>
    <w:p w:rsidR="003D1930" w:rsidRPr="008A15E0" w:rsidRDefault="003D1930" w:rsidP="00546A80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 xml:space="preserve">Konkurs </w:t>
      </w:r>
      <w:r w:rsidR="00A41756">
        <w:rPr>
          <w:rFonts w:ascii="Verdana" w:hAnsi="Verdana"/>
          <w:color w:val="000000"/>
          <w:sz w:val="20"/>
          <w:szCs w:val="20"/>
        </w:rPr>
        <w:t>skierowany jest wyłącznie do grup</w:t>
      </w:r>
      <w:r w:rsidRPr="008A15E0">
        <w:rPr>
          <w:rFonts w:ascii="Verdana" w:hAnsi="Verdana"/>
          <w:color w:val="000000"/>
          <w:sz w:val="20"/>
          <w:szCs w:val="20"/>
        </w:rPr>
        <w:t xml:space="preserve"> uczni</w:t>
      </w:r>
      <w:r w:rsidR="00A41756">
        <w:rPr>
          <w:rFonts w:ascii="Verdana" w:hAnsi="Verdana"/>
          <w:color w:val="000000"/>
          <w:sz w:val="20"/>
          <w:szCs w:val="20"/>
        </w:rPr>
        <w:t>ów</w:t>
      </w:r>
      <w:r w:rsidRPr="008A15E0">
        <w:rPr>
          <w:rFonts w:ascii="Verdana" w:hAnsi="Verdana"/>
          <w:color w:val="000000"/>
          <w:sz w:val="20"/>
          <w:szCs w:val="20"/>
        </w:rPr>
        <w:t xml:space="preserve"> szkół podstawowych (dalej: szkoły podstawowe)</w:t>
      </w:r>
      <w:r w:rsidR="00A41756">
        <w:rPr>
          <w:rFonts w:ascii="Verdana" w:hAnsi="Verdana"/>
          <w:color w:val="000000"/>
          <w:sz w:val="20"/>
          <w:szCs w:val="20"/>
        </w:rPr>
        <w:t xml:space="preserve">. </w:t>
      </w:r>
    </w:p>
    <w:p w:rsidR="003D1930" w:rsidRPr="008A15E0" w:rsidRDefault="003D1930" w:rsidP="00546A80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 xml:space="preserve">Konkurs jest otwarty dla wszystkich </w:t>
      </w:r>
      <w:r w:rsidRPr="008A15E0">
        <w:rPr>
          <w:rFonts w:ascii="Verdana" w:hAnsi="Verdana"/>
          <w:bCs/>
          <w:color w:val="000000"/>
          <w:sz w:val="20"/>
          <w:szCs w:val="20"/>
        </w:rPr>
        <w:t>szkół (publicznych i niepublicznych)</w:t>
      </w:r>
      <w:r w:rsidR="00C30B69" w:rsidRPr="008A15E0">
        <w:rPr>
          <w:rFonts w:ascii="Verdana" w:hAnsi="Verdana"/>
          <w:bCs/>
          <w:color w:val="000000"/>
          <w:sz w:val="20"/>
          <w:szCs w:val="20"/>
        </w:rPr>
        <w:t>,</w:t>
      </w:r>
      <w:r w:rsidR="004C453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8A15E0">
        <w:rPr>
          <w:rFonts w:ascii="Verdana" w:hAnsi="Verdana"/>
          <w:color w:val="000000"/>
          <w:sz w:val="20"/>
          <w:szCs w:val="20"/>
        </w:rPr>
        <w:t>z wył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ą</w:t>
      </w:r>
      <w:r w:rsidRPr="008A15E0">
        <w:rPr>
          <w:rFonts w:ascii="Verdana" w:hAnsi="Verdana"/>
          <w:color w:val="000000"/>
          <w:sz w:val="20"/>
          <w:szCs w:val="20"/>
        </w:rPr>
        <w:t>czeniem:</w:t>
      </w:r>
    </w:p>
    <w:p w:rsidR="003D1930" w:rsidRPr="008A15E0" w:rsidRDefault="003D1930" w:rsidP="00546A80">
      <w:pPr>
        <w:numPr>
          <w:ilvl w:val="0"/>
          <w:numId w:val="2"/>
        </w:numPr>
        <w:tabs>
          <w:tab w:val="left" w:pos="1080"/>
        </w:tabs>
        <w:autoSpaceDE w:val="0"/>
        <w:spacing w:line="276" w:lineRule="auto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pracowników organizatora konkursu oraz najbliższych tych osób (mał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ż</w:t>
      </w:r>
      <w:r w:rsidRPr="008A15E0">
        <w:rPr>
          <w:rFonts w:ascii="Verdana" w:hAnsi="Verdana"/>
          <w:color w:val="000000"/>
          <w:sz w:val="20"/>
          <w:szCs w:val="20"/>
        </w:rPr>
        <w:t>onkowie oraz</w:t>
      </w:r>
      <w:r w:rsidR="00C30B69" w:rsidRPr="008A15E0">
        <w:rPr>
          <w:rFonts w:ascii="Verdana" w:hAnsi="Verdana"/>
          <w:color w:val="000000"/>
          <w:sz w:val="20"/>
          <w:szCs w:val="20"/>
        </w:rPr>
        <w:t xml:space="preserve"> osoby</w:t>
      </w:r>
      <w:r w:rsidRPr="008A15E0">
        <w:rPr>
          <w:rFonts w:ascii="Verdana" w:hAnsi="Verdana"/>
          <w:color w:val="000000"/>
          <w:sz w:val="20"/>
          <w:szCs w:val="20"/>
        </w:rPr>
        <w:t xml:space="preserve"> w pierwszym stopniu pokrewie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ń</w:t>
      </w:r>
      <w:r w:rsidRPr="008A15E0">
        <w:rPr>
          <w:rFonts w:ascii="Verdana" w:hAnsi="Verdana"/>
          <w:color w:val="000000"/>
          <w:sz w:val="20"/>
          <w:szCs w:val="20"/>
        </w:rPr>
        <w:t>stwa lub powinowactwa);</w:t>
      </w:r>
    </w:p>
    <w:p w:rsidR="003D1930" w:rsidRPr="008A15E0" w:rsidRDefault="003D1930" w:rsidP="00546A80">
      <w:pPr>
        <w:numPr>
          <w:ilvl w:val="0"/>
          <w:numId w:val="2"/>
        </w:numPr>
        <w:tabs>
          <w:tab w:val="left" w:pos="1080"/>
        </w:tabs>
        <w:autoSpaceDE w:val="0"/>
        <w:spacing w:line="276" w:lineRule="auto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osób, które w jakikolwiek sposób brały udział w przygotowaniu i przeprowadzeniu konkursu oraz najbli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ż</w:t>
      </w:r>
      <w:r w:rsidRPr="008A15E0">
        <w:rPr>
          <w:rFonts w:ascii="Verdana" w:hAnsi="Verdana"/>
          <w:color w:val="000000"/>
          <w:sz w:val="20"/>
          <w:szCs w:val="20"/>
        </w:rPr>
        <w:t>szych wymienionych osób.</w:t>
      </w:r>
    </w:p>
    <w:p w:rsidR="003D1930" w:rsidRPr="008A15E0" w:rsidRDefault="003D1930" w:rsidP="00546A80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8A15E0">
        <w:rPr>
          <w:rFonts w:ascii="Verdana" w:hAnsi="Verdana"/>
          <w:bCs/>
          <w:color w:val="000000"/>
          <w:sz w:val="20"/>
          <w:szCs w:val="20"/>
        </w:rPr>
        <w:t xml:space="preserve">Konkurs odbędzie się dnia </w:t>
      </w:r>
      <w:r w:rsidR="00A41756">
        <w:rPr>
          <w:rFonts w:ascii="Verdana" w:hAnsi="Verdana"/>
          <w:bCs/>
          <w:color w:val="000000"/>
          <w:sz w:val="20"/>
          <w:szCs w:val="20"/>
        </w:rPr>
        <w:t>9</w:t>
      </w:r>
      <w:r w:rsidR="004C4537">
        <w:rPr>
          <w:rFonts w:ascii="Verdana" w:hAnsi="Verdana"/>
          <w:bCs/>
          <w:color w:val="000000"/>
          <w:sz w:val="20"/>
          <w:szCs w:val="20"/>
        </w:rPr>
        <w:t xml:space="preserve"> września 202</w:t>
      </w:r>
      <w:r w:rsidR="00A41756">
        <w:rPr>
          <w:rFonts w:ascii="Verdana" w:hAnsi="Verdana"/>
          <w:bCs/>
          <w:color w:val="000000"/>
          <w:sz w:val="20"/>
          <w:szCs w:val="20"/>
        </w:rPr>
        <w:t>2</w:t>
      </w:r>
      <w:r w:rsidR="003C16E6" w:rsidRPr="008A15E0">
        <w:rPr>
          <w:rFonts w:ascii="Verdana" w:hAnsi="Verdana"/>
          <w:bCs/>
          <w:color w:val="000000"/>
          <w:sz w:val="20"/>
          <w:szCs w:val="20"/>
        </w:rPr>
        <w:t xml:space="preserve"> r. </w:t>
      </w:r>
      <w:r w:rsidR="00C0020E" w:rsidRPr="008A15E0">
        <w:rPr>
          <w:rFonts w:ascii="Verdana" w:hAnsi="Verdana"/>
          <w:bCs/>
          <w:color w:val="000000"/>
          <w:sz w:val="20"/>
          <w:szCs w:val="20"/>
        </w:rPr>
        <w:t>w godzinach 10.30–13</w:t>
      </w:r>
      <w:r w:rsidRPr="008A15E0">
        <w:rPr>
          <w:rFonts w:ascii="Verdana" w:hAnsi="Verdana"/>
          <w:bCs/>
          <w:color w:val="000000"/>
          <w:sz w:val="20"/>
          <w:szCs w:val="20"/>
        </w:rPr>
        <w:t>.00 na terenie Ogrodu Staromiejskiego we Wrocławiu.</w:t>
      </w: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A15E0">
        <w:rPr>
          <w:rFonts w:ascii="Verdana" w:hAnsi="Verdana"/>
          <w:b/>
          <w:bCs/>
          <w:color w:val="000000"/>
          <w:sz w:val="20"/>
          <w:szCs w:val="20"/>
        </w:rPr>
        <w:t xml:space="preserve">II. UDZIAŁ W KONKURSIE </w:t>
      </w: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3D1930" w:rsidRPr="008A15E0" w:rsidRDefault="003D1930" w:rsidP="00546A80">
      <w:pPr>
        <w:numPr>
          <w:ilvl w:val="2"/>
          <w:numId w:val="5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Ka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ż</w:t>
      </w:r>
      <w:r w:rsidRPr="008A15E0">
        <w:rPr>
          <w:rFonts w:ascii="Verdana" w:hAnsi="Verdana"/>
          <w:color w:val="000000"/>
          <w:sz w:val="20"/>
          <w:szCs w:val="20"/>
        </w:rPr>
        <w:t>da instytucja mo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ż</w:t>
      </w:r>
      <w:r w:rsidRPr="008A15E0">
        <w:rPr>
          <w:rFonts w:ascii="Verdana" w:hAnsi="Verdana"/>
          <w:color w:val="000000"/>
          <w:sz w:val="20"/>
          <w:szCs w:val="20"/>
        </w:rPr>
        <w:t>e zgłosi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ć </w:t>
      </w:r>
      <w:r w:rsidR="0062306E" w:rsidRPr="008A15E0">
        <w:rPr>
          <w:rFonts w:ascii="Verdana" w:eastAsia="TimesNewRoman" w:hAnsi="Verdana"/>
          <w:color w:val="000000"/>
          <w:sz w:val="20"/>
          <w:szCs w:val="20"/>
        </w:rPr>
        <w:t xml:space="preserve">minimalnie jedną, a </w:t>
      </w:r>
      <w:r w:rsidR="0062306E" w:rsidRPr="008A15E0">
        <w:rPr>
          <w:rFonts w:ascii="Verdana" w:hAnsi="Verdana"/>
          <w:color w:val="000000"/>
          <w:sz w:val="20"/>
          <w:szCs w:val="20"/>
        </w:rPr>
        <w:t xml:space="preserve">maksymalnie </w:t>
      </w:r>
      <w:r w:rsidR="00A41756">
        <w:rPr>
          <w:rFonts w:ascii="Verdana" w:hAnsi="Verdana"/>
          <w:color w:val="000000"/>
          <w:sz w:val="20"/>
          <w:szCs w:val="20"/>
        </w:rPr>
        <w:t xml:space="preserve">dwie </w:t>
      </w:r>
      <w:r w:rsidR="0062306E" w:rsidRPr="008A15E0">
        <w:rPr>
          <w:rFonts w:ascii="Verdana" w:hAnsi="Verdana"/>
          <w:color w:val="000000"/>
          <w:sz w:val="20"/>
          <w:szCs w:val="20"/>
        </w:rPr>
        <w:t>reprezentacje</w:t>
      </w:r>
      <w:r w:rsidRPr="008A15E0">
        <w:rPr>
          <w:rFonts w:ascii="Verdana" w:hAnsi="Verdana"/>
          <w:color w:val="000000"/>
          <w:sz w:val="20"/>
          <w:szCs w:val="20"/>
        </w:rPr>
        <w:t xml:space="preserve"> do udziału w konkursie.</w:t>
      </w:r>
    </w:p>
    <w:p w:rsidR="003D1930" w:rsidRPr="008A15E0" w:rsidRDefault="003D1930" w:rsidP="00546A80">
      <w:pPr>
        <w:numPr>
          <w:ilvl w:val="2"/>
          <w:numId w:val="5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bCs/>
          <w:color w:val="000000"/>
          <w:sz w:val="20"/>
          <w:szCs w:val="20"/>
        </w:rPr>
      </w:pPr>
      <w:r w:rsidRPr="008A15E0">
        <w:rPr>
          <w:rFonts w:ascii="Verdana" w:hAnsi="Verdana"/>
          <w:bCs/>
          <w:color w:val="000000"/>
          <w:sz w:val="20"/>
          <w:szCs w:val="20"/>
        </w:rPr>
        <w:t>Reprezentacja może się składać maksymalnie z 25 dzieci oraz maksymalnie 2 opiekunów grupy.</w:t>
      </w:r>
    </w:p>
    <w:p w:rsidR="003D1930" w:rsidRPr="00A41756" w:rsidRDefault="003D1930" w:rsidP="00546A80">
      <w:pPr>
        <w:numPr>
          <w:ilvl w:val="2"/>
          <w:numId w:val="5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bCs/>
          <w:color w:val="000000"/>
          <w:sz w:val="20"/>
          <w:szCs w:val="20"/>
        </w:rPr>
        <w:t>Termin zgłaszania repreze</w:t>
      </w:r>
      <w:r w:rsidR="00C0020E" w:rsidRPr="008A15E0">
        <w:rPr>
          <w:rFonts w:ascii="Verdana" w:hAnsi="Verdana"/>
          <w:bCs/>
          <w:color w:val="000000"/>
          <w:sz w:val="20"/>
          <w:szCs w:val="20"/>
        </w:rPr>
        <w:t xml:space="preserve">ntacji szkół do konkursu mija </w:t>
      </w:r>
      <w:r w:rsidR="00A41756">
        <w:rPr>
          <w:rFonts w:ascii="Verdana" w:hAnsi="Verdana"/>
          <w:bCs/>
          <w:color w:val="000000"/>
          <w:sz w:val="20"/>
          <w:szCs w:val="20"/>
        </w:rPr>
        <w:t>7</w:t>
      </w:r>
      <w:r w:rsidR="00FF1A3C" w:rsidRPr="008A15E0">
        <w:rPr>
          <w:rFonts w:ascii="Verdana" w:hAnsi="Verdana"/>
          <w:bCs/>
          <w:color w:val="000000"/>
          <w:sz w:val="20"/>
          <w:szCs w:val="20"/>
        </w:rPr>
        <w:t xml:space="preserve"> września </w:t>
      </w:r>
      <w:r w:rsidR="00C0020E" w:rsidRPr="008A15E0">
        <w:rPr>
          <w:rFonts w:ascii="Verdana" w:hAnsi="Verdana"/>
          <w:bCs/>
          <w:color w:val="000000"/>
          <w:sz w:val="20"/>
          <w:szCs w:val="20"/>
        </w:rPr>
        <w:t>20</w:t>
      </w:r>
      <w:r w:rsidR="004C4537">
        <w:rPr>
          <w:rFonts w:ascii="Verdana" w:hAnsi="Verdana"/>
          <w:bCs/>
          <w:color w:val="000000"/>
          <w:sz w:val="20"/>
          <w:szCs w:val="20"/>
        </w:rPr>
        <w:t>2</w:t>
      </w:r>
      <w:r w:rsidR="00A41756">
        <w:rPr>
          <w:rFonts w:ascii="Verdana" w:hAnsi="Verdana"/>
          <w:bCs/>
          <w:color w:val="000000"/>
          <w:sz w:val="20"/>
          <w:szCs w:val="20"/>
        </w:rPr>
        <w:t>2</w:t>
      </w:r>
      <w:r w:rsidRPr="008A15E0">
        <w:rPr>
          <w:rFonts w:ascii="Verdana" w:hAnsi="Verdana"/>
          <w:bCs/>
          <w:color w:val="000000"/>
          <w:sz w:val="20"/>
          <w:szCs w:val="20"/>
        </w:rPr>
        <w:t xml:space="preserve"> r</w:t>
      </w:r>
      <w:r w:rsidR="00FF1A3C" w:rsidRPr="008A15E0">
        <w:rPr>
          <w:rFonts w:ascii="Verdana" w:hAnsi="Verdana"/>
          <w:bCs/>
          <w:color w:val="000000"/>
          <w:sz w:val="20"/>
          <w:szCs w:val="20"/>
        </w:rPr>
        <w:t>.</w:t>
      </w:r>
      <w:r w:rsidR="008C1E3A" w:rsidRPr="008A15E0">
        <w:rPr>
          <w:rFonts w:ascii="Verdana" w:hAnsi="Verdana"/>
          <w:bCs/>
          <w:color w:val="000000"/>
          <w:sz w:val="20"/>
          <w:szCs w:val="20"/>
        </w:rPr>
        <w:t xml:space="preserve"> o godzinie 15</w:t>
      </w:r>
      <w:r w:rsidR="00FF1A3C" w:rsidRPr="008A15E0">
        <w:rPr>
          <w:rFonts w:ascii="Verdana" w:hAnsi="Verdana"/>
          <w:bCs/>
          <w:color w:val="000000"/>
          <w:sz w:val="20"/>
          <w:szCs w:val="20"/>
        </w:rPr>
        <w:t>.</w:t>
      </w:r>
      <w:r w:rsidR="008C1E3A" w:rsidRPr="008A15E0">
        <w:rPr>
          <w:rFonts w:ascii="Verdana" w:hAnsi="Verdana"/>
          <w:bCs/>
          <w:color w:val="000000"/>
          <w:sz w:val="20"/>
          <w:szCs w:val="20"/>
        </w:rPr>
        <w:t>00</w:t>
      </w:r>
      <w:r w:rsidRPr="008A15E0">
        <w:rPr>
          <w:rFonts w:ascii="Verdana" w:hAnsi="Verdana"/>
          <w:bCs/>
          <w:color w:val="000000"/>
          <w:sz w:val="20"/>
          <w:szCs w:val="20"/>
        </w:rPr>
        <w:t>.</w:t>
      </w:r>
      <w:r w:rsidR="004C453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8A15E0">
        <w:rPr>
          <w:rFonts w:ascii="Verdana" w:hAnsi="Verdana"/>
          <w:color w:val="000000"/>
          <w:sz w:val="20"/>
          <w:szCs w:val="20"/>
        </w:rPr>
        <w:t>Za dat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ę </w:t>
      </w:r>
      <w:r w:rsidRPr="008A15E0">
        <w:rPr>
          <w:rFonts w:ascii="Verdana" w:hAnsi="Verdana"/>
          <w:color w:val="000000"/>
          <w:sz w:val="20"/>
          <w:szCs w:val="20"/>
        </w:rPr>
        <w:t>zgłoszenia uwa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ż</w:t>
      </w:r>
      <w:r w:rsidRPr="008A15E0">
        <w:rPr>
          <w:rFonts w:ascii="Verdana" w:hAnsi="Verdana"/>
          <w:color w:val="000000"/>
          <w:sz w:val="20"/>
          <w:szCs w:val="20"/>
        </w:rPr>
        <w:t>a si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ę </w:t>
      </w:r>
      <w:r w:rsidRPr="008A15E0">
        <w:rPr>
          <w:rFonts w:ascii="Verdana" w:hAnsi="Verdana"/>
          <w:color w:val="000000"/>
          <w:sz w:val="20"/>
          <w:szCs w:val="20"/>
        </w:rPr>
        <w:t>dat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ę </w:t>
      </w:r>
      <w:r w:rsidRPr="008A15E0">
        <w:rPr>
          <w:rFonts w:ascii="Verdana" w:hAnsi="Verdana"/>
          <w:color w:val="000000"/>
          <w:sz w:val="20"/>
          <w:szCs w:val="20"/>
        </w:rPr>
        <w:t>wpłyni</w:t>
      </w:r>
      <w:r w:rsidRPr="008A15E0">
        <w:rPr>
          <w:rFonts w:ascii="Verdana" w:eastAsia="TimesNewRoman" w:hAnsi="Verdana"/>
          <w:sz w:val="20"/>
          <w:szCs w:val="20"/>
        </w:rPr>
        <w:t>ę</w:t>
      </w:r>
      <w:r w:rsidRPr="008A15E0">
        <w:rPr>
          <w:rFonts w:ascii="Verdana" w:hAnsi="Verdana"/>
          <w:sz w:val="20"/>
          <w:szCs w:val="20"/>
        </w:rPr>
        <w:t xml:space="preserve">cia zgłoszenia </w:t>
      </w:r>
      <w:r w:rsidR="008C1E3A" w:rsidRPr="008A15E0">
        <w:rPr>
          <w:rFonts w:ascii="Verdana" w:hAnsi="Verdana"/>
          <w:sz w:val="20"/>
          <w:szCs w:val="20"/>
        </w:rPr>
        <w:t xml:space="preserve">na skrzynkę e-mail: </w:t>
      </w:r>
      <w:hyperlink r:id="rId8" w:history="1">
        <w:r w:rsidR="00A41756" w:rsidRPr="008A75AB">
          <w:rPr>
            <w:rStyle w:val="Hipercze"/>
            <w:rFonts w:ascii="Verdana" w:hAnsi="Verdana"/>
            <w:sz w:val="20"/>
            <w:szCs w:val="20"/>
          </w:rPr>
          <w:t>konkurs@exploring.pl</w:t>
        </w:r>
      </w:hyperlink>
      <w:r w:rsidR="00FF1A3C" w:rsidRPr="008A15E0">
        <w:rPr>
          <w:rFonts w:ascii="Verdana" w:hAnsi="Verdana"/>
          <w:sz w:val="20"/>
          <w:szCs w:val="20"/>
        </w:rPr>
        <w:t>.</w:t>
      </w:r>
    </w:p>
    <w:p w:rsidR="00A41756" w:rsidRPr="00A41756" w:rsidRDefault="00A41756" w:rsidP="00546A80">
      <w:pPr>
        <w:numPr>
          <w:ilvl w:val="2"/>
          <w:numId w:val="5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41756">
        <w:rPr>
          <w:rFonts w:ascii="Verdana" w:hAnsi="Verdana"/>
          <w:b/>
          <w:bCs/>
          <w:sz w:val="20"/>
          <w:szCs w:val="20"/>
        </w:rPr>
        <w:t xml:space="preserve">Zgłoszenie do konkursu koniecznie musi w tytule wiadomości zawierać NAZWĘ PLACÓWKI oraz dopisek KONKURS NASZ KRASNAL. </w:t>
      </w:r>
    </w:p>
    <w:p w:rsidR="00A41756" w:rsidRDefault="00A41756" w:rsidP="00A41756">
      <w:pPr>
        <w:numPr>
          <w:ilvl w:val="2"/>
          <w:numId w:val="5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W zgłoszeniu do konkursu należy podać: liczbę dzieci, nazwę szkoły oraz dane osobowe opiekuna grupy.</w:t>
      </w:r>
    </w:p>
    <w:p w:rsidR="003D1930" w:rsidRPr="008A15E0" w:rsidRDefault="00FF1A3C" w:rsidP="00546A80">
      <w:pPr>
        <w:numPr>
          <w:ilvl w:val="2"/>
          <w:numId w:val="5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Liczba</w:t>
      </w:r>
      <w:r w:rsidR="003D1930" w:rsidRPr="008A15E0">
        <w:rPr>
          <w:rFonts w:ascii="Verdana" w:hAnsi="Verdana"/>
          <w:color w:val="000000"/>
          <w:sz w:val="20"/>
          <w:szCs w:val="20"/>
        </w:rPr>
        <w:t xml:space="preserve"> drużyn biorących udział w konkursie jest ograniczona i wynosi </w:t>
      </w:r>
      <w:r w:rsidR="00A41756">
        <w:rPr>
          <w:rFonts w:ascii="Verdana" w:hAnsi="Verdana"/>
          <w:color w:val="000000"/>
          <w:sz w:val="20"/>
          <w:szCs w:val="20"/>
        </w:rPr>
        <w:t>1</w:t>
      </w:r>
      <w:r w:rsidR="006A43F1" w:rsidRPr="008A15E0">
        <w:rPr>
          <w:rFonts w:ascii="Verdana" w:hAnsi="Verdana"/>
          <w:color w:val="000000"/>
          <w:sz w:val="20"/>
          <w:szCs w:val="20"/>
        </w:rPr>
        <w:t>0</w:t>
      </w:r>
      <w:r w:rsidR="0062306E" w:rsidRPr="008A15E0">
        <w:rPr>
          <w:rFonts w:ascii="Verdana" w:hAnsi="Verdana"/>
          <w:color w:val="000000"/>
          <w:sz w:val="20"/>
          <w:szCs w:val="20"/>
        </w:rPr>
        <w:t xml:space="preserve">. </w:t>
      </w:r>
    </w:p>
    <w:p w:rsidR="00546A80" w:rsidRPr="00546A80" w:rsidRDefault="00546A80" w:rsidP="00546A80">
      <w:pPr>
        <w:numPr>
          <w:ilvl w:val="2"/>
          <w:numId w:val="5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Każdy z uczestników ma prawo wgl</w:t>
      </w:r>
      <w:r w:rsidRPr="004C4537">
        <w:rPr>
          <w:rFonts w:ascii="Verdana" w:hAnsi="Verdana"/>
          <w:color w:val="000000"/>
          <w:sz w:val="20"/>
          <w:szCs w:val="20"/>
        </w:rPr>
        <w:t>ą</w:t>
      </w:r>
      <w:r w:rsidRPr="008A15E0">
        <w:rPr>
          <w:rFonts w:ascii="Verdana" w:hAnsi="Verdana"/>
          <w:color w:val="000000"/>
          <w:sz w:val="20"/>
          <w:szCs w:val="20"/>
        </w:rPr>
        <w:t xml:space="preserve">du do swoich danych osobowych oraz ich poprawiania, zgodnie </w:t>
      </w:r>
      <w:r>
        <w:rPr>
          <w:rFonts w:ascii="Verdana" w:hAnsi="Verdana"/>
          <w:color w:val="000000"/>
          <w:sz w:val="20"/>
          <w:szCs w:val="20"/>
        </w:rPr>
        <w:t>z</w:t>
      </w:r>
      <w:r w:rsidR="00EE4F43" w:rsidRPr="004C4537">
        <w:rPr>
          <w:rFonts w:ascii="Verdana" w:hAnsi="Verdana"/>
          <w:color w:val="000000"/>
          <w:sz w:val="20"/>
          <w:szCs w:val="20"/>
        </w:rPr>
        <w:t xml:space="preserve"> obowiązkami określonymi w art. 13 rozporządzenia Parlamentu Europejskiego i Rady (UE) 2016/679 z dnia 27 kwietnia 2016 r. w sprawie ochrony osób fizycznych w związku z przetwarzaniem danych osobowych i w sprawie swobodnego przepływu takich danych oraz uchylenia   dyrektywy 95/46/WE (ogólne rozporządzenie o ochronie danych) (Dziennik Urzędowy Unii Europejskiej z dnia 14 maja 2016 r. L 119/1));</w:t>
      </w:r>
    </w:p>
    <w:p w:rsidR="00123484" w:rsidRPr="008A15E0" w:rsidRDefault="003D1930" w:rsidP="00546A80">
      <w:pPr>
        <w:numPr>
          <w:ilvl w:val="2"/>
          <w:numId w:val="5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 xml:space="preserve">Udział w konkursie jest jednoznaczny z udzieleniem prawa do nieodpłatnego wykorzystywania i publikowania prac przez organizatora oraz podmioty z nim </w:t>
      </w:r>
      <w:r w:rsidRPr="008A15E0">
        <w:rPr>
          <w:rFonts w:ascii="Verdana" w:hAnsi="Verdana"/>
          <w:color w:val="000000"/>
          <w:sz w:val="20"/>
          <w:szCs w:val="20"/>
        </w:rPr>
        <w:lastRenderedPageBreak/>
        <w:t xml:space="preserve">współpracujące. Prace pozostają własnością organizatora i decyzja o ich dalszym przeznaczeniu jest wyłącznie decyzją organizatora konkursu. </w:t>
      </w:r>
    </w:p>
    <w:p w:rsidR="00123484" w:rsidRPr="004C4537" w:rsidRDefault="00123484" w:rsidP="00546A80">
      <w:pPr>
        <w:numPr>
          <w:ilvl w:val="2"/>
          <w:numId w:val="5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4C4537">
        <w:rPr>
          <w:rFonts w:ascii="Verdana" w:hAnsi="Verdana"/>
          <w:color w:val="000000"/>
          <w:sz w:val="20"/>
          <w:szCs w:val="20"/>
        </w:rPr>
        <w:t>Poprzez zgłoszenie do konkursu uczestnik wyraża zgodę na:</w:t>
      </w:r>
    </w:p>
    <w:p w:rsidR="00546A80" w:rsidRDefault="00123484" w:rsidP="00546A80">
      <w:pPr>
        <w:numPr>
          <w:ilvl w:val="0"/>
          <w:numId w:val="11"/>
        </w:numPr>
        <w:tabs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A15E0">
        <w:rPr>
          <w:rFonts w:ascii="Verdana" w:hAnsi="Verdana"/>
          <w:sz w:val="20"/>
          <w:szCs w:val="20"/>
        </w:rPr>
        <w:t>wzięcie udziału w konkursie na warunkach określonych w niniejszym regulaminie;</w:t>
      </w:r>
    </w:p>
    <w:p w:rsidR="00EE4F43" w:rsidRPr="00546A80" w:rsidRDefault="00EE4F43" w:rsidP="00546A80">
      <w:pPr>
        <w:numPr>
          <w:ilvl w:val="0"/>
          <w:numId w:val="11"/>
        </w:numPr>
        <w:tabs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46A80">
        <w:rPr>
          <w:rFonts w:ascii="Calibri" w:hAnsi="Calibri"/>
        </w:rPr>
        <w:t>przetwarzanie przez organizatorów danych osobowych uczestnika w zakresie niezbędnym dla przeprowadzenia Gry (w związku z obowiązkami określonymi w art. 13 rozporządzenia Parlamentu Europejskiego i Rady (UE) 2016/679 z dnia 27 kwietnia 2016 r. w sprawie ochrony osób fizycznych w związku z przetwarzaniem danych  osobowych i w sprawie swobodnego przepływu takich danych oraz uchylenia   dyrektywy 95/46/WE (ogólne rozporządzenie o ochronie danych) (Dziennik Urzędowy Unii Europejskiej z dnia 14 maja 2016 r. L 119/1));</w:t>
      </w:r>
    </w:p>
    <w:p w:rsidR="00123484" w:rsidRPr="004C4537" w:rsidRDefault="00123484" w:rsidP="00546A80">
      <w:pPr>
        <w:numPr>
          <w:ilvl w:val="0"/>
          <w:numId w:val="11"/>
        </w:numPr>
        <w:tabs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 w:rsidRPr="004C4537">
        <w:rPr>
          <w:rFonts w:ascii="Verdana" w:hAnsi="Verdana"/>
          <w:color w:val="000000"/>
          <w:sz w:val="20"/>
          <w:szCs w:val="20"/>
        </w:rPr>
        <w:t xml:space="preserve">opublikowanie na łamach prasy i w mediach oraz na stronach internetowych organizatorów i innych partnerów zdjęć oraz nagrań z gry na których znajduje się wizerunek </w:t>
      </w:r>
      <w:r w:rsidR="008A15E0" w:rsidRPr="004C4537">
        <w:rPr>
          <w:rFonts w:ascii="Verdana" w:hAnsi="Verdana"/>
          <w:color w:val="000000"/>
          <w:sz w:val="20"/>
          <w:szCs w:val="20"/>
        </w:rPr>
        <w:t>u</w:t>
      </w:r>
      <w:r w:rsidRPr="004C4537">
        <w:rPr>
          <w:rFonts w:ascii="Verdana" w:hAnsi="Verdana"/>
          <w:color w:val="000000"/>
          <w:sz w:val="20"/>
          <w:szCs w:val="20"/>
        </w:rPr>
        <w:t>czestnika w całości lub częściowo, przetworzony lub zniekształcony, kolorowy lub jednobarwny, pod własnym lub innym imieniem, w jedno lub wielokrotnych publikacjach, ilustracjach, reklamach, drukowanych lub elektronicznych.</w:t>
      </w:r>
    </w:p>
    <w:p w:rsidR="00123484" w:rsidRPr="008A15E0" w:rsidRDefault="00123484" w:rsidP="00546A80">
      <w:pPr>
        <w:suppressAutoHyphens w:val="0"/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</w:p>
    <w:p w:rsidR="008C1E3A" w:rsidRPr="008A15E0" w:rsidRDefault="008C1E3A" w:rsidP="00546A80">
      <w:pPr>
        <w:pStyle w:val="Tekstpodstawowy"/>
        <w:numPr>
          <w:ilvl w:val="0"/>
          <w:numId w:val="5"/>
        </w:numPr>
        <w:suppressAutoHyphens w:val="0"/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A15E0">
        <w:rPr>
          <w:rFonts w:ascii="Verdana" w:hAnsi="Verdana"/>
          <w:b w:val="0"/>
          <w:bCs w:val="0"/>
          <w:sz w:val="20"/>
          <w:szCs w:val="20"/>
        </w:rPr>
        <w:t xml:space="preserve">Administratorem Danych Osobowych uczestników jest firma </w:t>
      </w:r>
      <w:proofErr w:type="spellStart"/>
      <w:r w:rsidRPr="008A15E0">
        <w:rPr>
          <w:rFonts w:ascii="Verdana" w:hAnsi="Verdana"/>
          <w:b w:val="0"/>
          <w:bCs w:val="0"/>
          <w:sz w:val="20"/>
          <w:szCs w:val="20"/>
        </w:rPr>
        <w:t>Exploring</w:t>
      </w:r>
      <w:proofErr w:type="spellEnd"/>
      <w:r w:rsidR="004C4537"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Pr="008A15E0">
        <w:rPr>
          <w:rFonts w:ascii="Verdana" w:hAnsi="Verdana"/>
          <w:b w:val="0"/>
          <w:bCs w:val="0"/>
          <w:sz w:val="20"/>
          <w:szCs w:val="20"/>
        </w:rPr>
        <w:t>Events</w:t>
      </w:r>
      <w:proofErr w:type="spellEnd"/>
      <w:r w:rsidR="004C4537"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Pr="008A15E0">
        <w:rPr>
          <w:rFonts w:ascii="Verdana" w:hAnsi="Verdana"/>
          <w:b w:val="0"/>
          <w:bCs w:val="0"/>
          <w:sz w:val="20"/>
          <w:szCs w:val="20"/>
        </w:rPr>
        <w:t>s.c</w:t>
      </w:r>
      <w:proofErr w:type="spellEnd"/>
      <w:r w:rsidRPr="008A15E0">
        <w:rPr>
          <w:rFonts w:ascii="Verdana" w:hAnsi="Verdana"/>
          <w:b w:val="0"/>
          <w:bCs w:val="0"/>
          <w:sz w:val="20"/>
          <w:szCs w:val="20"/>
        </w:rPr>
        <w:t xml:space="preserve">. z siedzibą we Wrocławiu. Kontakt: </w:t>
      </w:r>
      <w:hyperlink r:id="rId9">
        <w:r w:rsidRPr="008A15E0">
          <w:rPr>
            <w:rFonts w:ascii="Verdana" w:hAnsi="Verdana"/>
            <w:b w:val="0"/>
            <w:bCs w:val="0"/>
            <w:sz w:val="20"/>
            <w:szCs w:val="20"/>
          </w:rPr>
          <w:t>http://exploring.pl/kontakt/</w:t>
        </w:r>
      </w:hyperlink>
      <w:r w:rsidR="008A15E0" w:rsidRPr="008A15E0">
        <w:rPr>
          <w:rFonts w:ascii="Verdana" w:hAnsi="Verdana"/>
          <w:b w:val="0"/>
          <w:sz w:val="20"/>
          <w:szCs w:val="20"/>
        </w:rPr>
        <w:t>.</w:t>
      </w:r>
    </w:p>
    <w:p w:rsidR="008C1E3A" w:rsidRPr="008A15E0" w:rsidRDefault="008C1E3A" w:rsidP="00546A80">
      <w:pPr>
        <w:pStyle w:val="Tekstpodstawowy"/>
        <w:numPr>
          <w:ilvl w:val="0"/>
          <w:numId w:val="15"/>
        </w:numPr>
        <w:suppressAutoHyphens w:val="0"/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A15E0">
        <w:rPr>
          <w:rFonts w:ascii="Verdana" w:hAnsi="Verdana"/>
          <w:b w:val="0"/>
          <w:bCs w:val="0"/>
          <w:sz w:val="20"/>
          <w:szCs w:val="20"/>
        </w:rPr>
        <w:t xml:space="preserve">Dane osobowe w zakresie: imię i nazwisko, adres e-mail, telefon komórkowy, będą przetwarzane w celu przeprowadzenia rejestracji do </w:t>
      </w:r>
      <w:r w:rsidR="00473A43" w:rsidRPr="008A15E0">
        <w:rPr>
          <w:rFonts w:ascii="Verdana" w:hAnsi="Verdana"/>
          <w:b w:val="0"/>
          <w:bCs w:val="0"/>
          <w:sz w:val="20"/>
          <w:szCs w:val="20"/>
        </w:rPr>
        <w:t>konkursu</w:t>
      </w:r>
      <w:r w:rsidRPr="008A15E0">
        <w:rPr>
          <w:rFonts w:ascii="Verdana" w:hAnsi="Verdana"/>
          <w:b w:val="0"/>
          <w:bCs w:val="0"/>
          <w:sz w:val="20"/>
          <w:szCs w:val="20"/>
        </w:rPr>
        <w:t xml:space="preserve"> i zostaną bezpowrotnie usunięte po zakończeniu przetwarzania danych.</w:t>
      </w:r>
    </w:p>
    <w:p w:rsidR="008C1E3A" w:rsidRPr="008A15E0" w:rsidRDefault="008C1E3A" w:rsidP="00546A80">
      <w:pPr>
        <w:pStyle w:val="Tekstpodstawowy"/>
        <w:numPr>
          <w:ilvl w:val="0"/>
          <w:numId w:val="15"/>
        </w:numPr>
        <w:suppressAutoHyphens w:val="0"/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A15E0">
        <w:rPr>
          <w:rFonts w:ascii="Verdana" w:hAnsi="Verdana"/>
          <w:b w:val="0"/>
          <w:bCs w:val="0"/>
          <w:sz w:val="20"/>
          <w:szCs w:val="20"/>
        </w:rPr>
        <w:t>Osobom zainteresowanym przysługują następujące prawa związane z przetwarzaniem danych osobowych: prawo dostępu do danych osobowych, prawo do wycofania zgody na przetwarzanie danych osobowych, prawo żądania sprostowania i uzupełnienia niekompletnych danych osobowych, prawo żądania ograniczenia przetwarzania danych osobowych, prawo żądania usunięcia do danych osobowych, prawo do przenoszenia danych osobowych, prawo do złożenia skargi.</w:t>
      </w:r>
    </w:p>
    <w:p w:rsidR="008C1E3A" w:rsidRPr="008A15E0" w:rsidRDefault="008C1E3A" w:rsidP="00546A80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D1930" w:rsidRPr="008A15E0" w:rsidRDefault="003D1930" w:rsidP="00546A80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Organizator zastrzega sobie prawo do publikowania prac zgłoszonych do konkursu, umieszczania ich na stronach internetowych, w mediach i wykorzystania ich w innej formie, zobowiązuj</w:t>
      </w:r>
      <w:r w:rsidR="00D23455" w:rsidRPr="008A15E0">
        <w:rPr>
          <w:rFonts w:ascii="Verdana" w:hAnsi="Verdana"/>
          <w:color w:val="000000"/>
          <w:sz w:val="20"/>
          <w:szCs w:val="20"/>
        </w:rPr>
        <w:t>ąc</w:t>
      </w:r>
      <w:r w:rsidRPr="008A15E0">
        <w:rPr>
          <w:rFonts w:ascii="Verdana" w:hAnsi="Verdana"/>
          <w:color w:val="000000"/>
          <w:sz w:val="20"/>
          <w:szCs w:val="20"/>
        </w:rPr>
        <w:t xml:space="preserve"> się podać nazwę instytucji/podmiotu zgłaszającego.</w:t>
      </w:r>
    </w:p>
    <w:p w:rsidR="003D1930" w:rsidRPr="008A15E0" w:rsidRDefault="003D1930" w:rsidP="00546A80">
      <w:pPr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A15E0">
        <w:rPr>
          <w:rFonts w:ascii="Verdana" w:hAnsi="Verdana"/>
          <w:b/>
          <w:bCs/>
          <w:color w:val="000000"/>
          <w:sz w:val="20"/>
          <w:szCs w:val="20"/>
        </w:rPr>
        <w:t>III. PRACE KONKURSOWE</w:t>
      </w: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D1930" w:rsidRPr="008A15E0" w:rsidRDefault="003D1930" w:rsidP="00546A80">
      <w:pPr>
        <w:numPr>
          <w:ilvl w:val="0"/>
          <w:numId w:val="1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 xml:space="preserve">Na terenie Ogrodu Staromiejskiego stanie </w:t>
      </w:r>
      <w:r w:rsidR="00A41756">
        <w:rPr>
          <w:rFonts w:ascii="Verdana" w:hAnsi="Verdana"/>
          <w:color w:val="000000"/>
          <w:sz w:val="20"/>
          <w:szCs w:val="20"/>
        </w:rPr>
        <w:t>10</w:t>
      </w:r>
      <w:r w:rsidRPr="008A15E0">
        <w:rPr>
          <w:rFonts w:ascii="Verdana" w:hAnsi="Verdana"/>
          <w:color w:val="000000"/>
          <w:sz w:val="20"/>
          <w:szCs w:val="20"/>
        </w:rPr>
        <w:t xml:space="preserve"> </w:t>
      </w:r>
      <w:r w:rsidR="00A41756">
        <w:rPr>
          <w:rFonts w:ascii="Verdana" w:hAnsi="Verdana"/>
          <w:color w:val="000000"/>
          <w:sz w:val="20"/>
          <w:szCs w:val="20"/>
        </w:rPr>
        <w:t>figurek krasnali</w:t>
      </w:r>
      <w:r w:rsidRPr="008A15E0">
        <w:rPr>
          <w:rFonts w:ascii="Verdana" w:hAnsi="Verdana"/>
          <w:color w:val="000000"/>
          <w:sz w:val="20"/>
          <w:szCs w:val="20"/>
        </w:rPr>
        <w:t xml:space="preserve"> o wielkości </w:t>
      </w:r>
      <w:r w:rsidR="00A41756">
        <w:rPr>
          <w:rFonts w:ascii="Verdana" w:hAnsi="Verdana"/>
          <w:color w:val="000000"/>
          <w:sz w:val="20"/>
          <w:szCs w:val="20"/>
        </w:rPr>
        <w:t>125 x 40</w:t>
      </w:r>
      <w:r w:rsidRPr="008A15E0">
        <w:rPr>
          <w:rFonts w:ascii="Verdana" w:hAnsi="Verdana"/>
          <w:color w:val="000000"/>
          <w:sz w:val="20"/>
          <w:szCs w:val="20"/>
        </w:rPr>
        <w:t xml:space="preserve"> cm</w:t>
      </w:r>
      <w:r w:rsidR="00A41756">
        <w:rPr>
          <w:rFonts w:ascii="Verdana" w:hAnsi="Verdana"/>
          <w:color w:val="000000"/>
          <w:sz w:val="20"/>
          <w:szCs w:val="20"/>
        </w:rPr>
        <w:t xml:space="preserve"> (wysokość x szerokość)</w:t>
      </w:r>
      <w:r w:rsidRPr="008A15E0">
        <w:rPr>
          <w:rFonts w:ascii="Verdana" w:hAnsi="Verdana"/>
          <w:color w:val="000000"/>
          <w:sz w:val="20"/>
          <w:szCs w:val="20"/>
        </w:rPr>
        <w:t xml:space="preserve">. </w:t>
      </w:r>
      <w:r w:rsidR="00A464D7">
        <w:rPr>
          <w:rFonts w:ascii="Verdana" w:hAnsi="Verdana"/>
          <w:color w:val="000000"/>
          <w:sz w:val="20"/>
          <w:szCs w:val="20"/>
        </w:rPr>
        <w:t>Krasnale</w:t>
      </w:r>
      <w:r w:rsidRPr="008A15E0">
        <w:rPr>
          <w:rFonts w:ascii="Verdana" w:hAnsi="Verdana"/>
          <w:color w:val="000000"/>
          <w:sz w:val="20"/>
          <w:szCs w:val="20"/>
        </w:rPr>
        <w:t xml:space="preserve"> te będą zupełnie białe. Organizator nie dostarcza żadnych materiałów do dekoracji czy malowania domków.</w:t>
      </w:r>
    </w:p>
    <w:p w:rsidR="003D1930" w:rsidRPr="008A15E0" w:rsidRDefault="00A464D7" w:rsidP="00546A80">
      <w:pPr>
        <w:numPr>
          <w:ilvl w:val="0"/>
          <w:numId w:val="1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Krasnale </w:t>
      </w:r>
      <w:r w:rsidR="003D1930" w:rsidRPr="008A15E0">
        <w:rPr>
          <w:rFonts w:ascii="Verdana" w:hAnsi="Verdana"/>
          <w:color w:val="000000"/>
          <w:sz w:val="20"/>
          <w:szCs w:val="20"/>
        </w:rPr>
        <w:t xml:space="preserve">zostaną oznaczone numerem bądź nazwą placówki. </w:t>
      </w:r>
    </w:p>
    <w:p w:rsidR="0062306E" w:rsidRPr="008A15E0" w:rsidRDefault="003D1930" w:rsidP="00546A80">
      <w:pPr>
        <w:numPr>
          <w:ilvl w:val="0"/>
          <w:numId w:val="1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 xml:space="preserve">Szkoły muszą dostarczyć własne materiały służące </w:t>
      </w:r>
      <w:r w:rsidR="008A15E0">
        <w:rPr>
          <w:rFonts w:ascii="Verdana" w:hAnsi="Verdana"/>
          <w:color w:val="000000"/>
          <w:sz w:val="20"/>
          <w:szCs w:val="20"/>
        </w:rPr>
        <w:t xml:space="preserve">do </w:t>
      </w:r>
      <w:r w:rsidRPr="008A15E0">
        <w:rPr>
          <w:rFonts w:ascii="Verdana" w:hAnsi="Verdana"/>
          <w:color w:val="000000"/>
          <w:sz w:val="20"/>
          <w:szCs w:val="20"/>
        </w:rPr>
        <w:t xml:space="preserve">dekoracji </w:t>
      </w:r>
      <w:r w:rsidR="00A464D7">
        <w:rPr>
          <w:rFonts w:ascii="Verdana" w:hAnsi="Verdana"/>
          <w:color w:val="000000"/>
          <w:sz w:val="20"/>
          <w:szCs w:val="20"/>
        </w:rPr>
        <w:t>krasnali</w:t>
      </w:r>
      <w:r w:rsidRPr="008A15E0">
        <w:rPr>
          <w:rFonts w:ascii="Verdana" w:hAnsi="Verdana"/>
          <w:color w:val="000000"/>
          <w:sz w:val="20"/>
          <w:szCs w:val="20"/>
        </w:rPr>
        <w:t xml:space="preserve"> w dowolnej technice bezpiecznej dla dzieci. </w:t>
      </w:r>
    </w:p>
    <w:p w:rsidR="0062306E" w:rsidRPr="008A15E0" w:rsidRDefault="0062306E" w:rsidP="00546A80">
      <w:pPr>
        <w:numPr>
          <w:ilvl w:val="0"/>
          <w:numId w:val="1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 xml:space="preserve">Organizator nie zezwala na dekorowanie </w:t>
      </w:r>
      <w:r w:rsidR="00A464D7">
        <w:rPr>
          <w:rFonts w:ascii="Verdana" w:hAnsi="Verdana"/>
          <w:color w:val="000000"/>
          <w:sz w:val="20"/>
          <w:szCs w:val="20"/>
        </w:rPr>
        <w:t>krasnali</w:t>
      </w:r>
      <w:r w:rsidRPr="008A15E0">
        <w:rPr>
          <w:rFonts w:ascii="Verdana" w:hAnsi="Verdana"/>
          <w:color w:val="000000"/>
          <w:sz w:val="20"/>
          <w:szCs w:val="20"/>
        </w:rPr>
        <w:t xml:space="preserve"> z przygotowanych wcześniej makiet lub gotowych elementów dekoracji. Wszystkie materiały dekoracyjne użyte </w:t>
      </w:r>
      <w:r w:rsidRPr="008A15E0">
        <w:rPr>
          <w:rFonts w:ascii="Verdana" w:hAnsi="Verdana"/>
          <w:color w:val="000000"/>
          <w:sz w:val="20"/>
          <w:szCs w:val="20"/>
        </w:rPr>
        <w:lastRenderedPageBreak/>
        <w:t>do dekoracji domków muszą być przygotowane z przyniesionych produktów w czasie trwania konkursu.</w:t>
      </w:r>
    </w:p>
    <w:p w:rsidR="003D1930" w:rsidRPr="008A15E0" w:rsidRDefault="003D1930" w:rsidP="00546A80">
      <w:pPr>
        <w:numPr>
          <w:ilvl w:val="0"/>
          <w:numId w:val="1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 xml:space="preserve">Czas przeznaczony na dekorowanie </w:t>
      </w:r>
      <w:r w:rsidR="00A464D7">
        <w:rPr>
          <w:rFonts w:ascii="Verdana" w:hAnsi="Verdana"/>
          <w:color w:val="000000"/>
          <w:sz w:val="20"/>
          <w:szCs w:val="20"/>
        </w:rPr>
        <w:t>krasnali</w:t>
      </w:r>
      <w:r w:rsidRPr="008A15E0">
        <w:rPr>
          <w:rFonts w:ascii="Verdana" w:hAnsi="Verdana"/>
          <w:color w:val="000000"/>
          <w:sz w:val="20"/>
          <w:szCs w:val="20"/>
        </w:rPr>
        <w:t xml:space="preserve"> to </w:t>
      </w:r>
      <w:r w:rsidR="00A464D7">
        <w:rPr>
          <w:rFonts w:ascii="Verdana" w:hAnsi="Verdana"/>
          <w:color w:val="000000"/>
          <w:sz w:val="20"/>
          <w:szCs w:val="20"/>
        </w:rPr>
        <w:t xml:space="preserve">120 </w:t>
      </w:r>
      <w:r w:rsidRPr="008A15E0">
        <w:rPr>
          <w:rFonts w:ascii="Verdana" w:hAnsi="Verdana"/>
          <w:color w:val="000000"/>
          <w:sz w:val="20"/>
          <w:szCs w:val="20"/>
        </w:rPr>
        <w:t xml:space="preserve">minut od momentu rozpoczęcia konkursu. </w:t>
      </w:r>
    </w:p>
    <w:p w:rsidR="003D1930" w:rsidRPr="008A15E0" w:rsidRDefault="003D1930" w:rsidP="00546A80">
      <w:pPr>
        <w:numPr>
          <w:ilvl w:val="0"/>
          <w:numId w:val="1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Wyniki konkursu organizator ogło</w:t>
      </w:r>
      <w:r w:rsidR="00C0020E" w:rsidRPr="008A15E0">
        <w:rPr>
          <w:rFonts w:ascii="Verdana" w:hAnsi="Verdana"/>
          <w:color w:val="000000"/>
          <w:sz w:val="20"/>
          <w:szCs w:val="20"/>
        </w:rPr>
        <w:t>si</w:t>
      </w:r>
      <w:r w:rsidR="00A464D7">
        <w:rPr>
          <w:rFonts w:ascii="Verdana" w:hAnsi="Verdana"/>
          <w:color w:val="000000"/>
          <w:sz w:val="20"/>
          <w:szCs w:val="20"/>
        </w:rPr>
        <w:t xml:space="preserve"> 9 </w:t>
      </w:r>
      <w:r w:rsidR="004C4537">
        <w:rPr>
          <w:rFonts w:ascii="Verdana" w:hAnsi="Verdana"/>
          <w:bCs/>
          <w:color w:val="000000"/>
          <w:sz w:val="20"/>
          <w:szCs w:val="20"/>
        </w:rPr>
        <w:t>września 202</w:t>
      </w:r>
      <w:r w:rsidR="00A464D7">
        <w:rPr>
          <w:rFonts w:ascii="Verdana" w:hAnsi="Verdana"/>
          <w:bCs/>
          <w:color w:val="000000"/>
          <w:sz w:val="20"/>
          <w:szCs w:val="20"/>
        </w:rPr>
        <w:t>2</w:t>
      </w:r>
      <w:r w:rsidR="003C16E6" w:rsidRPr="008A15E0">
        <w:rPr>
          <w:rFonts w:ascii="Verdana" w:hAnsi="Verdana"/>
          <w:bCs/>
          <w:color w:val="000000"/>
          <w:sz w:val="20"/>
          <w:szCs w:val="20"/>
        </w:rPr>
        <w:t xml:space="preserve"> r. </w:t>
      </w:r>
      <w:r w:rsidR="00C0020E" w:rsidRPr="008A15E0">
        <w:rPr>
          <w:rFonts w:ascii="Verdana" w:hAnsi="Verdana"/>
          <w:color w:val="000000"/>
          <w:sz w:val="20"/>
          <w:szCs w:val="20"/>
        </w:rPr>
        <w:t>około godziny 13</w:t>
      </w:r>
      <w:r w:rsidRPr="008A15E0">
        <w:rPr>
          <w:rFonts w:ascii="Verdana" w:hAnsi="Verdana"/>
          <w:color w:val="000000"/>
          <w:sz w:val="20"/>
          <w:szCs w:val="20"/>
        </w:rPr>
        <w:t xml:space="preserve">.00. </w:t>
      </w: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A15E0">
        <w:rPr>
          <w:rFonts w:ascii="Verdana" w:hAnsi="Verdana"/>
          <w:b/>
          <w:bCs/>
          <w:color w:val="000000"/>
          <w:sz w:val="20"/>
          <w:szCs w:val="20"/>
        </w:rPr>
        <w:t>III. NAGRODY</w:t>
      </w: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3D1930" w:rsidRPr="008A15E0" w:rsidRDefault="003D1930" w:rsidP="00546A80">
      <w:pPr>
        <w:numPr>
          <w:ilvl w:val="0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Organizator nagrodzi</w:t>
      </w:r>
      <w:r w:rsidR="00B2488D">
        <w:rPr>
          <w:rFonts w:ascii="Verdana" w:hAnsi="Verdana"/>
          <w:color w:val="000000"/>
          <w:sz w:val="20"/>
          <w:szCs w:val="20"/>
        </w:rPr>
        <w:t xml:space="preserve"> jedną</w:t>
      </w:r>
      <w:r w:rsidRPr="008A15E0">
        <w:rPr>
          <w:rFonts w:ascii="Verdana" w:hAnsi="Verdana"/>
          <w:color w:val="000000"/>
          <w:sz w:val="20"/>
          <w:szCs w:val="20"/>
        </w:rPr>
        <w:t xml:space="preserve"> placówk</w:t>
      </w:r>
      <w:r w:rsidR="00B2488D">
        <w:rPr>
          <w:rFonts w:ascii="Verdana" w:hAnsi="Verdana"/>
          <w:color w:val="000000"/>
          <w:sz w:val="20"/>
          <w:szCs w:val="20"/>
        </w:rPr>
        <w:t xml:space="preserve">ę, której krasnala </w:t>
      </w:r>
      <w:r w:rsidRPr="008A15E0">
        <w:rPr>
          <w:rFonts w:ascii="Verdana" w:hAnsi="Verdana"/>
          <w:color w:val="000000"/>
          <w:sz w:val="20"/>
          <w:szCs w:val="20"/>
        </w:rPr>
        <w:t>komisja konkursowa oceni najwyżej.</w:t>
      </w:r>
      <w:r w:rsidR="00035188" w:rsidRPr="008A15E0">
        <w:rPr>
          <w:rFonts w:ascii="Verdana" w:hAnsi="Verdana"/>
          <w:color w:val="000000"/>
          <w:sz w:val="20"/>
          <w:szCs w:val="20"/>
        </w:rPr>
        <w:t xml:space="preserve"> Nagrody otrzymają wszystkie dzieci ze zwycięski</w:t>
      </w:r>
      <w:r w:rsidR="00B2488D">
        <w:rPr>
          <w:rFonts w:ascii="Verdana" w:hAnsi="Verdana"/>
          <w:color w:val="000000"/>
          <w:sz w:val="20"/>
          <w:szCs w:val="20"/>
        </w:rPr>
        <w:t>ej</w:t>
      </w:r>
      <w:r w:rsidR="00035188" w:rsidRPr="008A15E0">
        <w:rPr>
          <w:rFonts w:ascii="Verdana" w:hAnsi="Verdana"/>
          <w:color w:val="000000"/>
          <w:sz w:val="20"/>
          <w:szCs w:val="20"/>
        </w:rPr>
        <w:t xml:space="preserve"> grup</w:t>
      </w:r>
      <w:r w:rsidR="00B2488D">
        <w:rPr>
          <w:rFonts w:ascii="Verdana" w:hAnsi="Verdana"/>
          <w:color w:val="000000"/>
          <w:sz w:val="20"/>
          <w:szCs w:val="20"/>
        </w:rPr>
        <w:t>y</w:t>
      </w:r>
      <w:r w:rsidR="00035188" w:rsidRPr="008A15E0">
        <w:rPr>
          <w:rFonts w:ascii="Verdana" w:hAnsi="Verdana"/>
          <w:color w:val="000000"/>
          <w:sz w:val="20"/>
          <w:szCs w:val="20"/>
        </w:rPr>
        <w:t xml:space="preserve">. </w:t>
      </w:r>
      <w:r w:rsidR="00035188" w:rsidRPr="008A15E0">
        <w:rPr>
          <w:rFonts w:ascii="Verdana" w:hAnsi="Verdana"/>
          <w:sz w:val="20"/>
          <w:szCs w:val="20"/>
        </w:rPr>
        <w:t>Dodatkow</w:t>
      </w:r>
      <w:r w:rsidR="00B2488D">
        <w:rPr>
          <w:rFonts w:ascii="Verdana" w:hAnsi="Verdana"/>
          <w:sz w:val="20"/>
          <w:szCs w:val="20"/>
        </w:rPr>
        <w:t>ą</w:t>
      </w:r>
      <w:r w:rsidR="00035188" w:rsidRPr="008A15E0">
        <w:rPr>
          <w:rFonts w:ascii="Verdana" w:hAnsi="Verdana"/>
          <w:sz w:val="20"/>
          <w:szCs w:val="20"/>
        </w:rPr>
        <w:t xml:space="preserve"> nagrod</w:t>
      </w:r>
      <w:r w:rsidR="00B2488D">
        <w:rPr>
          <w:rFonts w:ascii="Verdana" w:hAnsi="Verdana"/>
          <w:sz w:val="20"/>
          <w:szCs w:val="20"/>
        </w:rPr>
        <w:t>ę</w:t>
      </w:r>
      <w:r w:rsidR="00035188" w:rsidRPr="008A15E0">
        <w:rPr>
          <w:rFonts w:ascii="Verdana" w:hAnsi="Verdana"/>
          <w:sz w:val="20"/>
          <w:szCs w:val="20"/>
        </w:rPr>
        <w:t xml:space="preserve"> – voucher o wartości 500 zł do sklepów z elektroniką otrzyma zwycięska szkoła podstawowa</w:t>
      </w:r>
      <w:r w:rsidR="00B2488D">
        <w:rPr>
          <w:rFonts w:ascii="Verdana" w:hAnsi="Verdana"/>
          <w:sz w:val="20"/>
          <w:szCs w:val="20"/>
        </w:rPr>
        <w:t xml:space="preserve">. </w:t>
      </w:r>
    </w:p>
    <w:p w:rsidR="003D1930" w:rsidRPr="008A15E0" w:rsidRDefault="003D1930" w:rsidP="00546A80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Oceny prac oraz przyznania nagród dokona komisja konkursowa złożona z przedstawicieli organizatora.</w:t>
      </w:r>
    </w:p>
    <w:p w:rsidR="003D1930" w:rsidRPr="008A15E0" w:rsidRDefault="003D1930" w:rsidP="00546A80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Kryteria oceny:</w:t>
      </w:r>
    </w:p>
    <w:p w:rsidR="003D1930" w:rsidRPr="008A15E0" w:rsidRDefault="003D1930" w:rsidP="00546A80">
      <w:pPr>
        <w:numPr>
          <w:ilvl w:val="0"/>
          <w:numId w:val="6"/>
        </w:numPr>
        <w:autoSpaceDE w:val="0"/>
        <w:spacing w:line="276" w:lineRule="auto"/>
        <w:ind w:left="1418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oryginalno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ść </w:t>
      </w:r>
      <w:r w:rsidRPr="008A15E0">
        <w:rPr>
          <w:rFonts w:ascii="Verdana" w:hAnsi="Verdana"/>
          <w:color w:val="000000"/>
          <w:sz w:val="20"/>
          <w:szCs w:val="20"/>
        </w:rPr>
        <w:t>i pomysłowo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ść </w:t>
      </w:r>
      <w:r w:rsidRPr="008A15E0">
        <w:rPr>
          <w:rFonts w:ascii="Verdana" w:hAnsi="Verdana"/>
          <w:color w:val="000000"/>
          <w:sz w:val="20"/>
          <w:szCs w:val="20"/>
        </w:rPr>
        <w:t xml:space="preserve">prezentowanej tematyki; </w:t>
      </w:r>
    </w:p>
    <w:p w:rsidR="003D1930" w:rsidRPr="008A15E0" w:rsidRDefault="003D1930" w:rsidP="00546A80">
      <w:pPr>
        <w:numPr>
          <w:ilvl w:val="0"/>
          <w:numId w:val="6"/>
        </w:numPr>
        <w:autoSpaceDE w:val="0"/>
        <w:spacing w:line="276" w:lineRule="auto"/>
        <w:ind w:left="1418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wartość estetyczna pracy;</w:t>
      </w:r>
    </w:p>
    <w:p w:rsidR="003D1930" w:rsidRPr="008A15E0" w:rsidRDefault="003D1930" w:rsidP="00546A80">
      <w:pPr>
        <w:numPr>
          <w:ilvl w:val="0"/>
          <w:numId w:val="6"/>
        </w:numPr>
        <w:autoSpaceDE w:val="0"/>
        <w:spacing w:line="276" w:lineRule="auto"/>
        <w:ind w:left="1418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zgodno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ść </w:t>
      </w:r>
      <w:r w:rsidRPr="008A15E0">
        <w:rPr>
          <w:rFonts w:ascii="Verdana" w:hAnsi="Verdana"/>
          <w:color w:val="000000"/>
          <w:sz w:val="20"/>
          <w:szCs w:val="20"/>
        </w:rPr>
        <w:t>z celem i tematem konkursu.</w:t>
      </w:r>
    </w:p>
    <w:p w:rsidR="003D1930" w:rsidRPr="008A15E0" w:rsidRDefault="003D1930" w:rsidP="00546A80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Decyzje jury s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ą </w:t>
      </w:r>
      <w:r w:rsidRPr="008A15E0">
        <w:rPr>
          <w:rFonts w:ascii="Verdana" w:hAnsi="Verdana"/>
          <w:color w:val="000000"/>
          <w:sz w:val="20"/>
          <w:szCs w:val="20"/>
        </w:rPr>
        <w:t>ostateczne i wi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ążą</w:t>
      </w:r>
      <w:r w:rsidRPr="008A15E0">
        <w:rPr>
          <w:rFonts w:ascii="Verdana" w:hAnsi="Verdana"/>
          <w:color w:val="000000"/>
          <w:sz w:val="20"/>
          <w:szCs w:val="20"/>
        </w:rPr>
        <w:t>ce dla uczestników.</w:t>
      </w:r>
    </w:p>
    <w:p w:rsidR="003D1930" w:rsidRPr="008A15E0" w:rsidRDefault="003D1930" w:rsidP="00546A80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Laureaci zostan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ą </w:t>
      </w:r>
      <w:r w:rsidRPr="008A15E0">
        <w:rPr>
          <w:rFonts w:ascii="Verdana" w:hAnsi="Verdana"/>
          <w:color w:val="000000"/>
          <w:sz w:val="20"/>
          <w:szCs w:val="20"/>
        </w:rPr>
        <w:t>powiadomieni o wygranej po zakończeniu konkursu.</w:t>
      </w: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A15E0">
        <w:rPr>
          <w:rFonts w:ascii="Verdana" w:hAnsi="Verdana"/>
          <w:b/>
          <w:bCs/>
          <w:color w:val="000000"/>
          <w:sz w:val="20"/>
          <w:szCs w:val="20"/>
        </w:rPr>
        <w:t>IV. POSTANOWIENIA KOŃCOWE</w:t>
      </w:r>
    </w:p>
    <w:p w:rsidR="003D1930" w:rsidRPr="008A15E0" w:rsidRDefault="003D1930" w:rsidP="00546A80">
      <w:pPr>
        <w:autoSpaceDE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3D1930" w:rsidRPr="008A15E0" w:rsidRDefault="003D1930" w:rsidP="00546A80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Zgłoszenie prac do konkursu jest jednoznaczne z przyj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ę</w:t>
      </w:r>
      <w:r w:rsidRPr="008A15E0">
        <w:rPr>
          <w:rFonts w:ascii="Verdana" w:hAnsi="Verdana"/>
          <w:color w:val="000000"/>
          <w:sz w:val="20"/>
          <w:szCs w:val="20"/>
        </w:rPr>
        <w:t>ciem warunków niniejszego regulaminu i o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ś</w:t>
      </w:r>
      <w:r w:rsidRPr="008A15E0">
        <w:rPr>
          <w:rFonts w:ascii="Verdana" w:hAnsi="Verdana"/>
          <w:color w:val="000000"/>
          <w:sz w:val="20"/>
          <w:szCs w:val="20"/>
        </w:rPr>
        <w:t xml:space="preserve">wiadczeniem, 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ż</w:t>
      </w:r>
      <w:r w:rsidRPr="008A15E0">
        <w:rPr>
          <w:rFonts w:ascii="Verdana" w:hAnsi="Verdana"/>
          <w:color w:val="000000"/>
          <w:sz w:val="20"/>
          <w:szCs w:val="20"/>
        </w:rPr>
        <w:t>e prace realizowane w konkursie będą wykonane przez zgłoszone do konkursu reprezentacje.</w:t>
      </w:r>
    </w:p>
    <w:p w:rsidR="003D1930" w:rsidRPr="008A15E0" w:rsidRDefault="003D1930" w:rsidP="00546A80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Organizator nie ponosi odpowiedzialno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ś</w:t>
      </w:r>
      <w:r w:rsidRPr="008A15E0">
        <w:rPr>
          <w:rFonts w:ascii="Verdana" w:hAnsi="Verdana"/>
          <w:color w:val="000000"/>
          <w:sz w:val="20"/>
          <w:szCs w:val="20"/>
        </w:rPr>
        <w:t>ci za ewentualne szkody spowodowane opublikowaniem nieprawdziwych danych osobowych b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ą</w:t>
      </w:r>
      <w:r w:rsidRPr="008A15E0">
        <w:rPr>
          <w:rFonts w:ascii="Verdana" w:hAnsi="Verdana"/>
          <w:color w:val="000000"/>
          <w:sz w:val="20"/>
          <w:szCs w:val="20"/>
        </w:rPr>
        <w:t>d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ź </w:t>
      </w:r>
      <w:r w:rsidRPr="008A15E0">
        <w:rPr>
          <w:rFonts w:ascii="Verdana" w:hAnsi="Verdana"/>
          <w:color w:val="000000"/>
          <w:sz w:val="20"/>
          <w:szCs w:val="20"/>
        </w:rPr>
        <w:t>innych nieprawdziwych informacji, opartych na zgłoszeniach sporz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ą</w:t>
      </w:r>
      <w:r w:rsidRPr="008A15E0">
        <w:rPr>
          <w:rFonts w:ascii="Verdana" w:hAnsi="Verdana"/>
          <w:color w:val="000000"/>
          <w:sz w:val="20"/>
          <w:szCs w:val="20"/>
        </w:rPr>
        <w:t>dzonych przez uczestników.</w:t>
      </w:r>
    </w:p>
    <w:p w:rsidR="003D1930" w:rsidRPr="008A15E0" w:rsidRDefault="003D1930" w:rsidP="00546A80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Ostateczna interpretacja niniejszego regulaminu nale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ży </w:t>
      </w:r>
      <w:r w:rsidRPr="008A15E0">
        <w:rPr>
          <w:rFonts w:ascii="Verdana" w:hAnsi="Verdana"/>
          <w:color w:val="000000"/>
          <w:sz w:val="20"/>
          <w:szCs w:val="20"/>
        </w:rPr>
        <w:t>do organizatora.</w:t>
      </w:r>
    </w:p>
    <w:p w:rsidR="003D1930" w:rsidRPr="008A15E0" w:rsidRDefault="003D1930" w:rsidP="00546A80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Organizator zastrzega</w:t>
      </w:r>
      <w:r w:rsidR="004C4537">
        <w:rPr>
          <w:rFonts w:ascii="Verdana" w:hAnsi="Verdana"/>
          <w:color w:val="000000"/>
          <w:sz w:val="20"/>
          <w:szCs w:val="20"/>
        </w:rPr>
        <w:t xml:space="preserve"> </w:t>
      </w:r>
      <w:r w:rsidRPr="008A15E0">
        <w:rPr>
          <w:rFonts w:ascii="Verdana" w:hAnsi="Verdana"/>
          <w:color w:val="000000"/>
          <w:sz w:val="20"/>
          <w:szCs w:val="20"/>
        </w:rPr>
        <w:t xml:space="preserve">sobie prawo </w:t>
      </w:r>
      <w:r w:rsidR="00830CC2" w:rsidRPr="008A15E0">
        <w:rPr>
          <w:rFonts w:ascii="Verdana" w:hAnsi="Verdana"/>
          <w:color w:val="000000"/>
          <w:sz w:val="20"/>
          <w:szCs w:val="20"/>
        </w:rPr>
        <w:t xml:space="preserve">do </w:t>
      </w:r>
      <w:r w:rsidRPr="008A15E0">
        <w:rPr>
          <w:rFonts w:ascii="Verdana" w:hAnsi="Verdana"/>
          <w:color w:val="000000"/>
          <w:sz w:val="20"/>
          <w:szCs w:val="20"/>
        </w:rPr>
        <w:t>zmiany postanowie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ń </w:t>
      </w:r>
      <w:r w:rsidRPr="008A15E0">
        <w:rPr>
          <w:rFonts w:ascii="Verdana" w:hAnsi="Verdana"/>
          <w:color w:val="000000"/>
          <w:sz w:val="20"/>
          <w:szCs w:val="20"/>
        </w:rPr>
        <w:t>niniejszego regulaminu w przypadku zmian przepisów prawnych lub wystąpienia innych istotnych zdarze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ń </w:t>
      </w:r>
      <w:r w:rsidRPr="008A15E0">
        <w:rPr>
          <w:rFonts w:ascii="Verdana" w:hAnsi="Verdana"/>
          <w:color w:val="000000"/>
          <w:sz w:val="20"/>
          <w:szCs w:val="20"/>
        </w:rPr>
        <w:t>maj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ą</w:t>
      </w:r>
      <w:r w:rsidRPr="008A15E0">
        <w:rPr>
          <w:rFonts w:ascii="Verdana" w:hAnsi="Verdana"/>
          <w:color w:val="000000"/>
          <w:sz w:val="20"/>
          <w:szCs w:val="20"/>
        </w:rPr>
        <w:t>cych wpływ na organizowanie konkursu, jak równie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ż </w:t>
      </w:r>
      <w:r w:rsidRPr="008A15E0">
        <w:rPr>
          <w:rFonts w:ascii="Verdana" w:hAnsi="Verdana"/>
          <w:color w:val="000000"/>
          <w:sz w:val="20"/>
          <w:szCs w:val="20"/>
        </w:rPr>
        <w:t>zastrzega</w:t>
      </w:r>
      <w:r w:rsidR="00B2488D">
        <w:rPr>
          <w:rFonts w:ascii="Verdana" w:hAnsi="Verdana"/>
          <w:color w:val="000000"/>
          <w:sz w:val="20"/>
          <w:szCs w:val="20"/>
        </w:rPr>
        <w:t xml:space="preserve"> </w:t>
      </w:r>
      <w:r w:rsidRPr="008A15E0">
        <w:rPr>
          <w:rFonts w:ascii="Verdana" w:hAnsi="Verdana"/>
          <w:color w:val="000000"/>
          <w:sz w:val="20"/>
          <w:szCs w:val="20"/>
        </w:rPr>
        <w:t>sobie prawo do odwołania lub nierozstrzygni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ę</w:t>
      </w:r>
      <w:r w:rsidRPr="008A15E0">
        <w:rPr>
          <w:rFonts w:ascii="Verdana" w:hAnsi="Verdana"/>
          <w:color w:val="000000"/>
          <w:sz w:val="20"/>
          <w:szCs w:val="20"/>
        </w:rPr>
        <w:t>cia konkursu b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ą</w:t>
      </w:r>
      <w:r w:rsidRPr="008A15E0">
        <w:rPr>
          <w:rFonts w:ascii="Verdana" w:hAnsi="Verdana"/>
          <w:color w:val="000000"/>
          <w:sz w:val="20"/>
          <w:szCs w:val="20"/>
        </w:rPr>
        <w:t>d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ź </w:t>
      </w:r>
      <w:r w:rsidRPr="008A15E0">
        <w:rPr>
          <w:rFonts w:ascii="Verdana" w:hAnsi="Verdana"/>
          <w:color w:val="000000"/>
          <w:sz w:val="20"/>
          <w:szCs w:val="20"/>
        </w:rPr>
        <w:t>nieprzyznania wszystkich lub niektórych nagród wymienionych w niniejszym regulaminie.</w:t>
      </w:r>
    </w:p>
    <w:p w:rsidR="003D1930" w:rsidRPr="008A15E0" w:rsidRDefault="003D1930" w:rsidP="00546A80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W sprawach nieuregulowanych niniejszym regulaminem zastosowanie maj</w:t>
      </w:r>
      <w:r w:rsidRPr="008A15E0">
        <w:rPr>
          <w:rFonts w:ascii="Verdana" w:eastAsia="TimesNewRoman" w:hAnsi="Verdana"/>
          <w:color w:val="000000"/>
          <w:sz w:val="20"/>
          <w:szCs w:val="20"/>
        </w:rPr>
        <w:t xml:space="preserve">ą </w:t>
      </w:r>
      <w:r w:rsidRPr="008A15E0">
        <w:rPr>
          <w:rFonts w:ascii="Verdana" w:hAnsi="Verdana"/>
          <w:color w:val="000000"/>
          <w:sz w:val="20"/>
          <w:szCs w:val="20"/>
        </w:rPr>
        <w:t xml:space="preserve">przepisy </w:t>
      </w:r>
      <w:r w:rsidRPr="008A15E0">
        <w:rPr>
          <w:rFonts w:ascii="Verdana" w:hAnsi="Verdana"/>
          <w:iCs/>
          <w:color w:val="000000"/>
          <w:sz w:val="20"/>
          <w:szCs w:val="20"/>
        </w:rPr>
        <w:t>ustawy z dnia 23 kwietnia 1964 r. Kodeks cywilny</w:t>
      </w:r>
      <w:r w:rsidRPr="008A15E0">
        <w:rPr>
          <w:rFonts w:ascii="Verdana" w:hAnsi="Verdana"/>
          <w:color w:val="000000"/>
          <w:sz w:val="20"/>
          <w:szCs w:val="20"/>
        </w:rPr>
        <w:t xml:space="preserve"> (Dz. U. Nr 16, poz. 93, z </w:t>
      </w:r>
      <w:proofErr w:type="spellStart"/>
      <w:r w:rsidRPr="008A15E0">
        <w:rPr>
          <w:rFonts w:ascii="Verdana" w:hAnsi="Verdana"/>
          <w:color w:val="000000"/>
          <w:sz w:val="20"/>
          <w:szCs w:val="20"/>
        </w:rPr>
        <w:t>późn</w:t>
      </w:r>
      <w:proofErr w:type="spellEnd"/>
      <w:r w:rsidRPr="008A15E0">
        <w:rPr>
          <w:rFonts w:ascii="Verdana" w:hAnsi="Verdana"/>
          <w:color w:val="000000"/>
          <w:sz w:val="20"/>
          <w:szCs w:val="20"/>
        </w:rPr>
        <w:t>. zm.).</w:t>
      </w:r>
    </w:p>
    <w:p w:rsidR="003D1930" w:rsidRPr="008A15E0" w:rsidRDefault="003D1930" w:rsidP="00546A80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8A15E0">
        <w:rPr>
          <w:rFonts w:ascii="Verdana" w:hAnsi="Verdana"/>
          <w:color w:val="000000"/>
          <w:sz w:val="20"/>
          <w:szCs w:val="20"/>
        </w:rPr>
        <w:t>Zasady konkursu okre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ś</w:t>
      </w:r>
      <w:r w:rsidRPr="008A15E0">
        <w:rPr>
          <w:rFonts w:ascii="Verdana" w:hAnsi="Verdana"/>
          <w:color w:val="000000"/>
          <w:sz w:val="20"/>
          <w:szCs w:val="20"/>
        </w:rPr>
        <w:t xml:space="preserve">la niniejszy regulamin, który wchodzi w 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ż</w:t>
      </w:r>
      <w:r w:rsidRPr="008A15E0">
        <w:rPr>
          <w:rFonts w:ascii="Verdana" w:hAnsi="Verdana"/>
          <w:color w:val="000000"/>
          <w:sz w:val="20"/>
          <w:szCs w:val="20"/>
        </w:rPr>
        <w:t>ycie z dniem ogłoszenia konkursu oraz obowi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ą</w:t>
      </w:r>
      <w:r w:rsidRPr="008A15E0">
        <w:rPr>
          <w:rFonts w:ascii="Verdana" w:hAnsi="Verdana"/>
          <w:color w:val="000000"/>
          <w:sz w:val="20"/>
          <w:szCs w:val="20"/>
        </w:rPr>
        <w:t>zuje do czasu jego zako</w:t>
      </w:r>
      <w:r w:rsidRPr="008A15E0">
        <w:rPr>
          <w:rFonts w:ascii="Verdana" w:eastAsia="TimesNewRoman" w:hAnsi="Verdana"/>
          <w:color w:val="000000"/>
          <w:sz w:val="20"/>
          <w:szCs w:val="20"/>
        </w:rPr>
        <w:t>ń</w:t>
      </w:r>
      <w:r w:rsidRPr="008A15E0">
        <w:rPr>
          <w:rFonts w:ascii="Verdana" w:hAnsi="Verdana"/>
          <w:color w:val="000000"/>
          <w:sz w:val="20"/>
          <w:szCs w:val="20"/>
        </w:rPr>
        <w:t>czenia.</w:t>
      </w:r>
    </w:p>
    <w:p w:rsidR="003D1930" w:rsidRPr="008A15E0" w:rsidRDefault="003D1930" w:rsidP="00C30B6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3D1930" w:rsidRPr="008A15E0" w:rsidSect="009323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D2" w:rsidRDefault="009E67D2">
      <w:r>
        <w:separator/>
      </w:r>
    </w:p>
  </w:endnote>
  <w:endnote w:type="continuationSeparator" w:id="0">
    <w:p w:rsidR="009E67D2" w:rsidRDefault="009E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56" w:rsidRDefault="00A417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30" w:rsidRDefault="00B7231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8.4pt;margin-top:.05pt;width:6pt;height:13.75pt;z-index:251657728;visibility:visible;mso-wrap-distance-left:0;mso-wrap-distance-right:0;mso-position-horizontal-relative:page" stroked="f">
          <v:fill opacity="0"/>
          <v:path arrowok="t"/>
          <v:textbox inset="0,0,0,0">
            <w:txbxContent>
              <w:p w:rsidR="003D1930" w:rsidRDefault="00B7231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D193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45F6D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56" w:rsidRDefault="00A41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D2" w:rsidRDefault="009E67D2">
      <w:r>
        <w:separator/>
      </w:r>
    </w:p>
  </w:footnote>
  <w:footnote w:type="continuationSeparator" w:id="0">
    <w:p w:rsidR="009E67D2" w:rsidRDefault="009E6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56" w:rsidRDefault="00A417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56" w:rsidRDefault="00A417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56" w:rsidRDefault="00A41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87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2C93926"/>
    <w:multiLevelType w:val="hybridMultilevel"/>
    <w:tmpl w:val="71E4C832"/>
    <w:lvl w:ilvl="0" w:tplc="E23CB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85D24"/>
    <w:multiLevelType w:val="hybridMultilevel"/>
    <w:tmpl w:val="967A58F0"/>
    <w:lvl w:ilvl="0" w:tplc="D66A4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A67E5"/>
    <w:multiLevelType w:val="hybridMultilevel"/>
    <w:tmpl w:val="10562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62DB9"/>
    <w:multiLevelType w:val="hybridMultilevel"/>
    <w:tmpl w:val="B880A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443F1"/>
    <w:multiLevelType w:val="hybridMultilevel"/>
    <w:tmpl w:val="7D8277D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2A7D5A"/>
    <w:multiLevelType w:val="multilevel"/>
    <w:tmpl w:val="783A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020E"/>
    <w:rsid w:val="00004E95"/>
    <w:rsid w:val="00035188"/>
    <w:rsid w:val="00052733"/>
    <w:rsid w:val="00056372"/>
    <w:rsid w:val="000A2FCE"/>
    <w:rsid w:val="000C1638"/>
    <w:rsid w:val="00103595"/>
    <w:rsid w:val="00123484"/>
    <w:rsid w:val="001E29BC"/>
    <w:rsid w:val="002F3D7D"/>
    <w:rsid w:val="00334DC5"/>
    <w:rsid w:val="003C16E6"/>
    <w:rsid w:val="003D1930"/>
    <w:rsid w:val="00445F6D"/>
    <w:rsid w:val="00473A43"/>
    <w:rsid w:val="00476B26"/>
    <w:rsid w:val="004C4537"/>
    <w:rsid w:val="00546A80"/>
    <w:rsid w:val="005830A7"/>
    <w:rsid w:val="0062306E"/>
    <w:rsid w:val="006A43F1"/>
    <w:rsid w:val="00732EDB"/>
    <w:rsid w:val="00735E40"/>
    <w:rsid w:val="00830CC2"/>
    <w:rsid w:val="008A15E0"/>
    <w:rsid w:val="008C1E3A"/>
    <w:rsid w:val="008D5AF4"/>
    <w:rsid w:val="009323FE"/>
    <w:rsid w:val="009E67D2"/>
    <w:rsid w:val="00A07F0F"/>
    <w:rsid w:val="00A41756"/>
    <w:rsid w:val="00A464D7"/>
    <w:rsid w:val="00B2488D"/>
    <w:rsid w:val="00B63992"/>
    <w:rsid w:val="00B72312"/>
    <w:rsid w:val="00B81676"/>
    <w:rsid w:val="00C0020E"/>
    <w:rsid w:val="00C30B69"/>
    <w:rsid w:val="00D23455"/>
    <w:rsid w:val="00E17AAE"/>
    <w:rsid w:val="00E941F2"/>
    <w:rsid w:val="00ED06A3"/>
    <w:rsid w:val="00EE4F43"/>
    <w:rsid w:val="00F71528"/>
    <w:rsid w:val="00F947F2"/>
    <w:rsid w:val="00FA71FD"/>
    <w:rsid w:val="00FB7D53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F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323FE"/>
    <w:rPr>
      <w:rFonts w:ascii="Symbol" w:hAnsi="Symbol"/>
    </w:rPr>
  </w:style>
  <w:style w:type="character" w:customStyle="1" w:styleId="WW8Num1z1">
    <w:name w:val="WW8Num1z1"/>
    <w:rsid w:val="009323FE"/>
    <w:rPr>
      <w:rFonts w:ascii="Courier New" w:hAnsi="Courier New" w:cs="Courier New"/>
    </w:rPr>
  </w:style>
  <w:style w:type="character" w:customStyle="1" w:styleId="WW8Num1z2">
    <w:name w:val="WW8Num1z2"/>
    <w:rsid w:val="009323FE"/>
    <w:rPr>
      <w:rFonts w:ascii="Wingdings" w:hAnsi="Wingdings"/>
    </w:rPr>
  </w:style>
  <w:style w:type="character" w:customStyle="1" w:styleId="WW8Num3z1">
    <w:name w:val="WW8Num3z1"/>
    <w:rsid w:val="009323FE"/>
    <w:rPr>
      <w:rFonts w:ascii="Courier New" w:hAnsi="Courier New" w:cs="Courier New"/>
    </w:rPr>
  </w:style>
  <w:style w:type="character" w:customStyle="1" w:styleId="WW8Num3z2">
    <w:name w:val="WW8Num3z2"/>
    <w:rsid w:val="009323FE"/>
    <w:rPr>
      <w:rFonts w:ascii="Wingdings" w:hAnsi="Wingdings"/>
    </w:rPr>
  </w:style>
  <w:style w:type="character" w:customStyle="1" w:styleId="WW8Num3z3">
    <w:name w:val="WW8Num3z3"/>
    <w:rsid w:val="009323FE"/>
    <w:rPr>
      <w:rFonts w:ascii="Symbol" w:hAnsi="Symbol"/>
    </w:rPr>
  </w:style>
  <w:style w:type="character" w:customStyle="1" w:styleId="WW8Num4z1">
    <w:name w:val="WW8Num4z1"/>
    <w:rsid w:val="009323FE"/>
    <w:rPr>
      <w:rFonts w:ascii="Courier New" w:hAnsi="Courier New" w:cs="Courier New"/>
    </w:rPr>
  </w:style>
  <w:style w:type="character" w:customStyle="1" w:styleId="WW8Num4z2">
    <w:name w:val="WW8Num4z2"/>
    <w:rsid w:val="009323FE"/>
    <w:rPr>
      <w:rFonts w:ascii="Wingdings" w:hAnsi="Wingdings"/>
    </w:rPr>
  </w:style>
  <w:style w:type="character" w:customStyle="1" w:styleId="WW8Num4z3">
    <w:name w:val="WW8Num4z3"/>
    <w:rsid w:val="009323FE"/>
    <w:rPr>
      <w:rFonts w:ascii="Symbol" w:hAnsi="Symbol"/>
    </w:rPr>
  </w:style>
  <w:style w:type="character" w:customStyle="1" w:styleId="WW8Num5z0">
    <w:name w:val="WW8Num5z0"/>
    <w:rsid w:val="009323FE"/>
    <w:rPr>
      <w:rFonts w:ascii="Symbol" w:hAnsi="Symbol"/>
    </w:rPr>
  </w:style>
  <w:style w:type="character" w:customStyle="1" w:styleId="WW8Num5z1">
    <w:name w:val="WW8Num5z1"/>
    <w:rsid w:val="009323FE"/>
    <w:rPr>
      <w:rFonts w:ascii="Courier New" w:hAnsi="Courier New" w:cs="Courier New"/>
    </w:rPr>
  </w:style>
  <w:style w:type="character" w:customStyle="1" w:styleId="WW8Num5z2">
    <w:name w:val="WW8Num5z2"/>
    <w:rsid w:val="009323FE"/>
    <w:rPr>
      <w:rFonts w:ascii="Wingdings" w:hAnsi="Wingdings"/>
    </w:rPr>
  </w:style>
  <w:style w:type="character" w:customStyle="1" w:styleId="WW8Num6z0">
    <w:name w:val="WW8Num6z0"/>
    <w:rsid w:val="009323FE"/>
    <w:rPr>
      <w:rFonts w:ascii="Times New Roman" w:hAnsi="Times New Roman"/>
      <w:sz w:val="24"/>
    </w:rPr>
  </w:style>
  <w:style w:type="character" w:customStyle="1" w:styleId="WW8Num7z0">
    <w:name w:val="WW8Num7z0"/>
    <w:rsid w:val="009323FE"/>
    <w:rPr>
      <w:rFonts w:ascii="Wingdings" w:hAnsi="Wingdings"/>
    </w:rPr>
  </w:style>
  <w:style w:type="character" w:customStyle="1" w:styleId="WW8Num7z1">
    <w:name w:val="WW8Num7z1"/>
    <w:rsid w:val="009323FE"/>
    <w:rPr>
      <w:rFonts w:ascii="Courier New" w:hAnsi="Courier New" w:cs="Courier New"/>
    </w:rPr>
  </w:style>
  <w:style w:type="character" w:customStyle="1" w:styleId="WW8Num7z3">
    <w:name w:val="WW8Num7z3"/>
    <w:rsid w:val="009323FE"/>
    <w:rPr>
      <w:rFonts w:ascii="Symbol" w:hAnsi="Symbol"/>
    </w:rPr>
  </w:style>
  <w:style w:type="character" w:customStyle="1" w:styleId="WW8Num8z0">
    <w:name w:val="WW8Num8z0"/>
    <w:rsid w:val="009323FE"/>
    <w:rPr>
      <w:rFonts w:ascii="Symbol" w:hAnsi="Symbol"/>
    </w:rPr>
  </w:style>
  <w:style w:type="character" w:customStyle="1" w:styleId="WW8Num8z1">
    <w:name w:val="WW8Num8z1"/>
    <w:rsid w:val="009323FE"/>
    <w:rPr>
      <w:rFonts w:ascii="Courier New" w:hAnsi="Courier New"/>
    </w:rPr>
  </w:style>
  <w:style w:type="character" w:customStyle="1" w:styleId="WW8Num8z2">
    <w:name w:val="WW8Num8z2"/>
    <w:rsid w:val="009323FE"/>
    <w:rPr>
      <w:rFonts w:ascii="Wingdings" w:hAnsi="Wingdings"/>
    </w:rPr>
  </w:style>
  <w:style w:type="character" w:customStyle="1" w:styleId="WW8Num9z0">
    <w:name w:val="WW8Num9z0"/>
    <w:rsid w:val="009323FE"/>
    <w:rPr>
      <w:rFonts w:ascii="Symbol" w:hAnsi="Symbol"/>
    </w:rPr>
  </w:style>
  <w:style w:type="character" w:customStyle="1" w:styleId="WW8Num9z1">
    <w:name w:val="WW8Num9z1"/>
    <w:rsid w:val="009323FE"/>
    <w:rPr>
      <w:rFonts w:ascii="Courier New" w:hAnsi="Courier New" w:cs="Courier New"/>
    </w:rPr>
  </w:style>
  <w:style w:type="character" w:customStyle="1" w:styleId="WW8Num9z2">
    <w:name w:val="WW8Num9z2"/>
    <w:rsid w:val="009323FE"/>
    <w:rPr>
      <w:rFonts w:ascii="Wingdings" w:hAnsi="Wingdings"/>
    </w:rPr>
  </w:style>
  <w:style w:type="character" w:customStyle="1" w:styleId="WW8Num10z0">
    <w:name w:val="WW8Num10z0"/>
    <w:rsid w:val="009323FE"/>
    <w:rPr>
      <w:rFonts w:ascii="Symbol" w:hAnsi="Symbol"/>
    </w:rPr>
  </w:style>
  <w:style w:type="character" w:customStyle="1" w:styleId="WW8Num10z1">
    <w:name w:val="WW8Num10z1"/>
    <w:rsid w:val="009323FE"/>
    <w:rPr>
      <w:rFonts w:ascii="Courier New" w:hAnsi="Courier New" w:cs="Courier New"/>
    </w:rPr>
  </w:style>
  <w:style w:type="character" w:customStyle="1" w:styleId="WW8Num10z2">
    <w:name w:val="WW8Num10z2"/>
    <w:rsid w:val="009323FE"/>
    <w:rPr>
      <w:rFonts w:ascii="Wingdings" w:hAnsi="Wingdings"/>
    </w:rPr>
  </w:style>
  <w:style w:type="character" w:customStyle="1" w:styleId="WW8Num11z1">
    <w:name w:val="WW8Num11z1"/>
    <w:rsid w:val="009323FE"/>
    <w:rPr>
      <w:sz w:val="24"/>
    </w:rPr>
  </w:style>
  <w:style w:type="character" w:customStyle="1" w:styleId="WW8Num13z0">
    <w:name w:val="WW8Num13z0"/>
    <w:rsid w:val="009323FE"/>
    <w:rPr>
      <w:rFonts w:ascii="Symbol" w:hAnsi="Symbol"/>
    </w:rPr>
  </w:style>
  <w:style w:type="character" w:customStyle="1" w:styleId="WW8Num14z0">
    <w:name w:val="WW8Num14z0"/>
    <w:rsid w:val="009323FE"/>
    <w:rPr>
      <w:rFonts w:ascii="Symbol" w:hAnsi="Symbol"/>
    </w:rPr>
  </w:style>
  <w:style w:type="character" w:customStyle="1" w:styleId="WW8Num14z1">
    <w:name w:val="WW8Num14z1"/>
    <w:rsid w:val="009323FE"/>
    <w:rPr>
      <w:rFonts w:ascii="Courier New" w:hAnsi="Courier New" w:cs="Courier New"/>
    </w:rPr>
  </w:style>
  <w:style w:type="character" w:customStyle="1" w:styleId="WW8Num14z2">
    <w:name w:val="WW8Num14z2"/>
    <w:rsid w:val="009323FE"/>
    <w:rPr>
      <w:rFonts w:ascii="Wingdings" w:hAnsi="Wingdings"/>
    </w:rPr>
  </w:style>
  <w:style w:type="character" w:customStyle="1" w:styleId="WW8Num19z0">
    <w:name w:val="WW8Num19z0"/>
    <w:rsid w:val="009323FE"/>
    <w:rPr>
      <w:rFonts w:ascii="Times New Roman" w:hAnsi="Times New Roman"/>
      <w:sz w:val="24"/>
    </w:rPr>
  </w:style>
  <w:style w:type="character" w:customStyle="1" w:styleId="WW8Num20z1">
    <w:name w:val="WW8Num20z1"/>
    <w:rsid w:val="009323FE"/>
    <w:rPr>
      <w:rFonts w:ascii="Courier New" w:hAnsi="Courier New" w:cs="Courier New"/>
    </w:rPr>
  </w:style>
  <w:style w:type="character" w:customStyle="1" w:styleId="WW8Num20z2">
    <w:name w:val="WW8Num20z2"/>
    <w:rsid w:val="009323FE"/>
    <w:rPr>
      <w:rFonts w:ascii="Wingdings" w:hAnsi="Wingdings"/>
    </w:rPr>
  </w:style>
  <w:style w:type="character" w:customStyle="1" w:styleId="WW8Num20z3">
    <w:name w:val="WW8Num20z3"/>
    <w:rsid w:val="009323FE"/>
    <w:rPr>
      <w:rFonts w:ascii="Symbol" w:hAnsi="Symbol"/>
    </w:rPr>
  </w:style>
  <w:style w:type="character" w:customStyle="1" w:styleId="WW8Num22z0">
    <w:name w:val="WW8Num22z0"/>
    <w:rsid w:val="009323FE"/>
    <w:rPr>
      <w:sz w:val="20"/>
    </w:rPr>
  </w:style>
  <w:style w:type="character" w:customStyle="1" w:styleId="WW8Num22z1">
    <w:name w:val="WW8Num22z1"/>
    <w:rsid w:val="009323FE"/>
    <w:rPr>
      <w:rFonts w:ascii="Courier New" w:hAnsi="Courier New"/>
    </w:rPr>
  </w:style>
  <w:style w:type="character" w:customStyle="1" w:styleId="WW8Num22z2">
    <w:name w:val="WW8Num22z2"/>
    <w:rsid w:val="009323FE"/>
    <w:rPr>
      <w:rFonts w:ascii="Wingdings" w:hAnsi="Wingdings"/>
    </w:rPr>
  </w:style>
  <w:style w:type="character" w:customStyle="1" w:styleId="WW8Num22z3">
    <w:name w:val="WW8Num22z3"/>
    <w:rsid w:val="009323FE"/>
    <w:rPr>
      <w:rFonts w:ascii="Symbol" w:hAnsi="Symbol"/>
    </w:rPr>
  </w:style>
  <w:style w:type="character" w:customStyle="1" w:styleId="Domylnaczcionkaakapitu1">
    <w:name w:val="Domyślna czcionka akapitu1"/>
    <w:rsid w:val="009323FE"/>
  </w:style>
  <w:style w:type="character" w:styleId="Pogrubienie">
    <w:name w:val="Strong"/>
    <w:basedOn w:val="Domylnaczcionkaakapitu1"/>
    <w:qFormat/>
    <w:rsid w:val="009323FE"/>
    <w:rPr>
      <w:b/>
      <w:bCs/>
    </w:rPr>
  </w:style>
  <w:style w:type="character" w:customStyle="1" w:styleId="Odwoaniedokomentarza1">
    <w:name w:val="Odwołanie do komentarza1"/>
    <w:basedOn w:val="Domylnaczcionkaakapitu1"/>
    <w:rsid w:val="009323FE"/>
    <w:rPr>
      <w:sz w:val="16"/>
      <w:szCs w:val="16"/>
    </w:rPr>
  </w:style>
  <w:style w:type="character" w:customStyle="1" w:styleId="TekstpodstawowyZnak">
    <w:name w:val="Tekst podstawowy Znak"/>
    <w:basedOn w:val="Domylnaczcionkaakapitu1"/>
    <w:rsid w:val="009323FE"/>
    <w:rPr>
      <w:b/>
      <w:bCs/>
      <w:sz w:val="28"/>
      <w:szCs w:val="24"/>
    </w:rPr>
  </w:style>
  <w:style w:type="character" w:styleId="Numerstrony">
    <w:name w:val="page number"/>
    <w:basedOn w:val="Domylnaczcionkaakapitu1"/>
    <w:semiHidden/>
    <w:rsid w:val="009323FE"/>
  </w:style>
  <w:style w:type="character" w:styleId="Hipercze">
    <w:name w:val="Hyperlink"/>
    <w:basedOn w:val="Domylnaczcionkaakapitu1"/>
    <w:semiHidden/>
    <w:rsid w:val="009323F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9323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9323FE"/>
    <w:rPr>
      <w:b/>
      <w:bCs/>
      <w:sz w:val="28"/>
    </w:rPr>
  </w:style>
  <w:style w:type="paragraph" w:styleId="Lista">
    <w:name w:val="List"/>
    <w:basedOn w:val="Tekstpodstawowy"/>
    <w:semiHidden/>
    <w:rsid w:val="009323FE"/>
    <w:rPr>
      <w:rFonts w:cs="Mangal"/>
    </w:rPr>
  </w:style>
  <w:style w:type="paragraph" w:customStyle="1" w:styleId="Podpis1">
    <w:name w:val="Podpis1"/>
    <w:basedOn w:val="Normalny"/>
    <w:rsid w:val="009323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323FE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9323FE"/>
    <w:rPr>
      <w:sz w:val="20"/>
      <w:szCs w:val="20"/>
    </w:rPr>
  </w:style>
  <w:style w:type="paragraph" w:customStyle="1" w:styleId="Tekstdymka1">
    <w:name w:val="Tekst dymka1"/>
    <w:basedOn w:val="Normalny"/>
    <w:rsid w:val="009323FE"/>
    <w:rPr>
      <w:rFonts w:ascii="Tahoma" w:hAnsi="Tahoma" w:cs="Tahoma"/>
      <w:sz w:val="16"/>
      <w:szCs w:val="16"/>
    </w:rPr>
  </w:style>
  <w:style w:type="paragraph" w:customStyle="1" w:styleId="tahoma14">
    <w:name w:val="tahoma14"/>
    <w:basedOn w:val="Normalny"/>
    <w:rsid w:val="009323F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9323FE"/>
    <w:pPr>
      <w:tabs>
        <w:tab w:val="center" w:pos="4536"/>
        <w:tab w:val="right" w:pos="9072"/>
      </w:tabs>
    </w:pPr>
  </w:style>
  <w:style w:type="paragraph" w:customStyle="1" w:styleId="Tematkomentarza1">
    <w:name w:val="Temat komentarza1"/>
    <w:basedOn w:val="Tekstkomentarza1"/>
    <w:next w:val="Tekstkomentarza1"/>
    <w:rsid w:val="009323FE"/>
    <w:rPr>
      <w:b/>
      <w:bCs/>
    </w:rPr>
  </w:style>
  <w:style w:type="paragraph" w:customStyle="1" w:styleId="RozdzialOpis">
    <w:name w:val="@Rozdzial Opis"/>
    <w:basedOn w:val="Normalny"/>
    <w:rsid w:val="009323FE"/>
    <w:pPr>
      <w:tabs>
        <w:tab w:val="right" w:pos="540"/>
      </w:tabs>
      <w:spacing w:after="80"/>
      <w:ind w:left="720"/>
      <w:jc w:val="both"/>
    </w:pPr>
    <w:rPr>
      <w:rFonts w:ascii="Verdana" w:hAnsi="Verdana"/>
      <w:bCs/>
      <w:color w:val="333333"/>
      <w:sz w:val="22"/>
      <w:szCs w:val="22"/>
    </w:rPr>
  </w:style>
  <w:style w:type="paragraph" w:customStyle="1" w:styleId="RozdzialTekst">
    <w:name w:val="@Rozdzial Tekst"/>
    <w:basedOn w:val="Tekstpodstawowy"/>
    <w:rsid w:val="009323FE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Zawartoramki">
    <w:name w:val="Zawartość ramki"/>
    <w:basedOn w:val="Tekstpodstawowy"/>
    <w:rsid w:val="009323FE"/>
  </w:style>
  <w:style w:type="paragraph" w:styleId="Nagwek">
    <w:name w:val="header"/>
    <w:basedOn w:val="Normalny"/>
    <w:semiHidden/>
    <w:rsid w:val="009323FE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69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7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72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8C1E3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17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explor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xploring.pl/kontak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DF7D-0AE9-470B-A3B9-252959D5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 KONKURSU PLASTYCZNEGO DLA DZIECI:</vt:lpstr>
      <vt:lpstr>REGULAMIN  KONKURSU PLASTYCZNEGO DLA DZIECI:</vt:lpstr>
    </vt:vector>
  </TitlesOfParts>
  <Company>Grizli777</Company>
  <LinksUpToDate>false</LinksUpToDate>
  <CharactersWithSpaces>7549</CharactersWithSpaces>
  <SharedDoc>false</SharedDoc>
  <HLinks>
    <vt:vector size="6" baseType="variant"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mailto:konkurs@exploring.pl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KONKURSU PLASTYCZNEGO DLA DZIECI:</dc:title>
  <dc:creator>Aleksandra_Nowosad</dc:creator>
  <cp:lastModifiedBy>umpapa02</cp:lastModifiedBy>
  <cp:revision>3</cp:revision>
  <cp:lastPrinted>2011-09-08T15:16:00Z</cp:lastPrinted>
  <dcterms:created xsi:type="dcterms:W3CDTF">2022-08-18T13:16:00Z</dcterms:created>
  <dcterms:modified xsi:type="dcterms:W3CDTF">2022-08-19T09:57:00Z</dcterms:modified>
</cp:coreProperties>
</file>