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60" w:rsidRDefault="00A76960" w:rsidP="00A76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Kúpna</w:t>
      </w:r>
      <w:r w:rsidRPr="00D37C65">
        <w:rPr>
          <w:b/>
          <w:bCs/>
          <w:sz w:val="28"/>
          <w:szCs w:val="28"/>
        </w:rPr>
        <w:t xml:space="preserve"> zmluva</w:t>
      </w:r>
    </w:p>
    <w:p w:rsidR="00A76960" w:rsidRPr="003C3D5D" w:rsidRDefault="00A76960" w:rsidP="00A76960">
      <w:pPr>
        <w:pStyle w:val="Default"/>
        <w:jc w:val="center"/>
        <w:rPr>
          <w:b/>
          <w:bCs/>
        </w:rPr>
      </w:pPr>
      <w:r w:rsidRPr="003C3D5D">
        <w:rPr>
          <w:b/>
          <w:bCs/>
        </w:rPr>
        <w:t xml:space="preserve">na dodanie logického celku: </w:t>
      </w:r>
      <w:r w:rsidR="000F44D7" w:rsidRPr="00C9061A">
        <w:rPr>
          <w:rFonts w:cs="Times New Roman"/>
          <w:b/>
          <w:bCs/>
        </w:rPr>
        <w:t>„V</w:t>
      </w:r>
      <w:r w:rsidR="000F44D7" w:rsidRPr="00C9061A">
        <w:rPr>
          <w:rFonts w:cs="Times New Roman"/>
          <w:b/>
        </w:rPr>
        <w:t>ybavenie IKT učebne základnej školy v Hliníku nad Hronom</w:t>
      </w:r>
      <w:r w:rsidR="000F44D7" w:rsidRPr="00C9061A">
        <w:rPr>
          <w:rFonts w:cs="Times New Roman"/>
          <w:b/>
          <w:bCs/>
        </w:rPr>
        <w:t>“</w:t>
      </w:r>
    </w:p>
    <w:p w:rsidR="00A76960" w:rsidRPr="00D37C65" w:rsidRDefault="00A76960" w:rsidP="00A76960">
      <w:pPr>
        <w:pStyle w:val="Zarkazkladnhotextu"/>
        <w:tabs>
          <w:tab w:val="left" w:pos="0"/>
          <w:tab w:val="left" w:pos="4111"/>
          <w:tab w:val="left" w:pos="9000"/>
        </w:tabs>
        <w:ind w:left="0"/>
        <w:jc w:val="center"/>
        <w:rPr>
          <w:rFonts w:ascii="Times New Roman" w:hAnsi="Times New Roman"/>
          <w:b/>
          <w:bCs/>
          <w:sz w:val="24"/>
        </w:rPr>
      </w:pPr>
      <w:r w:rsidRPr="003C3D5D">
        <w:rPr>
          <w:rFonts w:ascii="Times New Roman" w:hAnsi="Times New Roman"/>
          <w:sz w:val="24"/>
        </w:rPr>
        <w:t xml:space="preserve">uzavretá podľa § 409 a nasl.zák.č.513/1991 Zb. Obchodného zákonníka v znení neskorších predpisov </w:t>
      </w:r>
    </w:p>
    <w:p w:rsidR="00A76960" w:rsidRPr="00F67656" w:rsidRDefault="00A76960" w:rsidP="00A76960">
      <w:pPr>
        <w:pStyle w:val="Default"/>
        <w:jc w:val="center"/>
        <w:rPr>
          <w:color w:val="auto"/>
        </w:rPr>
      </w:pPr>
      <w:r w:rsidRPr="00F67656">
        <w:rPr>
          <w:color w:val="auto"/>
        </w:rPr>
        <w:t xml:space="preserve"> (ďalej len „</w:t>
      </w:r>
      <w:r>
        <w:rPr>
          <w:b/>
          <w:color w:val="auto"/>
        </w:rPr>
        <w:t>Zmluva</w:t>
      </w:r>
      <w:r w:rsidRPr="00F67656">
        <w:rPr>
          <w:color w:val="auto"/>
        </w:rPr>
        <w:t>“)</w:t>
      </w:r>
    </w:p>
    <w:p w:rsidR="00A76960" w:rsidRPr="00F67656" w:rsidRDefault="00A76960" w:rsidP="00A76960">
      <w:pPr>
        <w:pStyle w:val="Default"/>
        <w:jc w:val="both"/>
        <w:rPr>
          <w:b/>
          <w:bCs/>
          <w:color w:val="auto"/>
        </w:rPr>
      </w:pPr>
    </w:p>
    <w:p w:rsidR="00A76960" w:rsidRPr="00F67656" w:rsidRDefault="00A76960" w:rsidP="00A76960">
      <w:pPr>
        <w:pStyle w:val="Default"/>
        <w:jc w:val="center"/>
        <w:rPr>
          <w:b/>
          <w:bCs/>
          <w:color w:val="auto"/>
        </w:rPr>
      </w:pPr>
      <w:r w:rsidRPr="00F67656">
        <w:rPr>
          <w:b/>
          <w:bCs/>
          <w:color w:val="auto"/>
        </w:rPr>
        <w:t>Článok I.</w:t>
      </w:r>
    </w:p>
    <w:p w:rsidR="00A76960" w:rsidRPr="00F67656" w:rsidRDefault="00A76960" w:rsidP="00A76960">
      <w:pPr>
        <w:pStyle w:val="Default"/>
        <w:jc w:val="center"/>
        <w:rPr>
          <w:color w:val="auto"/>
        </w:rPr>
      </w:pPr>
      <w:r w:rsidRPr="00F67656">
        <w:rPr>
          <w:b/>
          <w:bCs/>
          <w:color w:val="auto"/>
        </w:rPr>
        <w:t xml:space="preserve">Zmluvné strany </w:t>
      </w: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2"/>
        <w:gridCol w:w="4684"/>
      </w:tblGrid>
      <w:tr w:rsidR="00A76960" w:rsidRPr="00F67656" w:rsidTr="008200C2">
        <w:trPr>
          <w:trHeight w:val="98"/>
        </w:trPr>
        <w:tc>
          <w:tcPr>
            <w:tcW w:w="4672" w:type="dxa"/>
          </w:tcPr>
          <w:p w:rsidR="00A76960" w:rsidRPr="00F67656" w:rsidRDefault="00A76960" w:rsidP="008200C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A76960" w:rsidRPr="00F67656" w:rsidRDefault="00A76960" w:rsidP="008200C2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>Kupujúci</w:t>
            </w:r>
            <w:r w:rsidRPr="00F67656">
              <w:rPr>
                <w:b/>
                <w:bCs/>
              </w:rPr>
              <w:t xml:space="preserve">: </w:t>
            </w:r>
          </w:p>
        </w:tc>
        <w:tc>
          <w:tcPr>
            <w:tcW w:w="4684" w:type="dxa"/>
          </w:tcPr>
          <w:p w:rsidR="00A76960" w:rsidRPr="00F67656" w:rsidRDefault="00A76960" w:rsidP="008200C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:rsidR="00A76960" w:rsidRPr="00F67656" w:rsidRDefault="00A76960" w:rsidP="008200C2">
            <w:pPr>
              <w:pStyle w:val="Default"/>
              <w:spacing w:line="276" w:lineRule="auto"/>
              <w:jc w:val="both"/>
            </w:pPr>
          </w:p>
        </w:tc>
      </w:tr>
      <w:tr w:rsidR="00A76960" w:rsidRPr="00F67656" w:rsidTr="008200C2">
        <w:trPr>
          <w:trHeight w:val="100"/>
        </w:trPr>
        <w:tc>
          <w:tcPr>
            <w:tcW w:w="9356" w:type="dxa"/>
            <w:gridSpan w:val="2"/>
          </w:tcPr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Názov:                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Sídlo:                  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Krajina:                Slovenská republika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>
              <w:t>Štatutárny orgán</w:t>
            </w:r>
            <w:r w:rsidRPr="00F67656">
              <w:t xml:space="preserve">: </w:t>
            </w:r>
          </w:p>
          <w:p w:rsidR="00A76960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IČO:                    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>
              <w:t>IČ DPH:</w:t>
            </w:r>
          </w:p>
          <w:p w:rsidR="00A76960" w:rsidRPr="00884752" w:rsidRDefault="00A76960" w:rsidP="00FC2AAF">
            <w:pPr>
              <w:pStyle w:val="Default"/>
              <w:spacing w:line="276" w:lineRule="auto"/>
              <w:jc w:val="both"/>
              <w:rPr>
                <w:szCs w:val="22"/>
              </w:rPr>
            </w:pPr>
            <w:r>
              <w:t>Za</w:t>
            </w:r>
            <w:r w:rsidRPr="00F67656">
              <w:t>písaný v</w:t>
            </w:r>
            <w:r>
              <w:t xml:space="preserve"> registri</w:t>
            </w:r>
            <w:r w:rsidRPr="00884752">
              <w:rPr>
                <w:szCs w:val="22"/>
              </w:rPr>
              <w:t>:</w:t>
            </w:r>
          </w:p>
          <w:p w:rsidR="00A76960" w:rsidRDefault="00A76960" w:rsidP="008200C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Bankové spojenie:  </w:t>
            </w:r>
          </w:p>
          <w:p w:rsidR="00A76960" w:rsidRPr="00F67656" w:rsidRDefault="00A76960" w:rsidP="008200C2">
            <w:pPr>
              <w:spacing w:line="276" w:lineRule="auto"/>
            </w:pPr>
            <w:r>
              <w:rPr>
                <w:bCs/>
              </w:rPr>
              <w:t>Číslo účtu (</w:t>
            </w:r>
            <w:r w:rsidRPr="00F67656">
              <w:rPr>
                <w:bCs/>
              </w:rPr>
              <w:t>IBAN</w:t>
            </w:r>
            <w:r>
              <w:rPr>
                <w:bCs/>
              </w:rPr>
              <w:t xml:space="preserve">):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Kontaktná osoba: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  <w:rPr>
                <w:color w:val="222222"/>
              </w:rPr>
            </w:pPr>
            <w:r w:rsidRPr="00F67656">
              <w:t>Telefón: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E-mail:                </w:t>
            </w:r>
          </w:p>
        </w:tc>
      </w:tr>
      <w:tr w:rsidR="00A76960" w:rsidRPr="00F67656" w:rsidTr="008200C2">
        <w:trPr>
          <w:trHeight w:val="98"/>
        </w:trPr>
        <w:tc>
          <w:tcPr>
            <w:tcW w:w="9356" w:type="dxa"/>
            <w:gridSpan w:val="2"/>
          </w:tcPr>
          <w:p w:rsidR="00A76960" w:rsidRPr="00F75D60" w:rsidRDefault="00A76960" w:rsidP="008200C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75D60">
              <w:rPr>
                <w:b/>
                <w:bCs/>
              </w:rPr>
              <w:t>(ďalej len „</w:t>
            </w:r>
            <w:r>
              <w:rPr>
                <w:b/>
                <w:bCs/>
              </w:rPr>
              <w:t>kupujúci</w:t>
            </w:r>
            <w:r w:rsidRPr="00F75D60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 alebo „zmluvná strana“</w:t>
            </w:r>
            <w:r w:rsidRPr="00F75D60">
              <w:rPr>
                <w:b/>
                <w:bCs/>
              </w:rPr>
              <w:t xml:space="preserve">) </w:t>
            </w:r>
          </w:p>
          <w:p w:rsidR="00A76960" w:rsidRPr="00F75D60" w:rsidRDefault="00A76960" w:rsidP="008200C2">
            <w:pPr>
              <w:pStyle w:val="Default"/>
              <w:spacing w:line="276" w:lineRule="auto"/>
              <w:jc w:val="both"/>
            </w:pPr>
          </w:p>
          <w:p w:rsidR="00A76960" w:rsidRPr="00F67656" w:rsidRDefault="00A76960" w:rsidP="008200C2">
            <w:pPr>
              <w:pStyle w:val="Default"/>
              <w:spacing w:line="276" w:lineRule="auto"/>
              <w:jc w:val="both"/>
              <w:rPr>
                <w:b/>
              </w:rPr>
            </w:pPr>
            <w:r w:rsidRPr="00283640">
              <w:rPr>
                <w:b/>
              </w:rPr>
              <w:t>Predávajúci:</w:t>
            </w:r>
          </w:p>
        </w:tc>
      </w:tr>
      <w:tr w:rsidR="00A76960" w:rsidRPr="00F67656" w:rsidTr="008200C2">
        <w:trPr>
          <w:trHeight w:val="98"/>
        </w:trPr>
        <w:tc>
          <w:tcPr>
            <w:tcW w:w="9356" w:type="dxa"/>
            <w:gridSpan w:val="2"/>
          </w:tcPr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Názov:                </w:t>
            </w:r>
          </w:p>
          <w:p w:rsidR="00A76960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>Sídlo: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Krajina:             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>
              <w:t>Štatutárny orgán</w:t>
            </w:r>
            <w:r w:rsidRPr="00F67656">
              <w:t xml:space="preserve">:  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IČO:                </w:t>
            </w:r>
          </w:p>
          <w:p w:rsidR="00A76960" w:rsidRDefault="00A76960" w:rsidP="008200C2">
            <w:pPr>
              <w:pStyle w:val="Bezriadkovania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IČ DPH:</w:t>
            </w:r>
          </w:p>
          <w:p w:rsidR="00A76960" w:rsidRPr="00F67656" w:rsidRDefault="00A76960" w:rsidP="008200C2">
            <w:pPr>
              <w:pStyle w:val="Default"/>
              <w:spacing w:line="276" w:lineRule="auto"/>
              <w:jc w:val="both"/>
            </w:pPr>
            <w:r>
              <w:t>Z</w:t>
            </w:r>
            <w:r w:rsidRPr="00F67656">
              <w:t>apísaný v</w:t>
            </w:r>
            <w:r>
              <w:t> </w:t>
            </w:r>
            <w:r w:rsidRPr="00F67656">
              <w:t>registri</w:t>
            </w:r>
            <w:r>
              <w:t>:</w:t>
            </w:r>
          </w:p>
          <w:p w:rsidR="00A76960" w:rsidRDefault="00A76960" w:rsidP="008200C2">
            <w:pPr>
              <w:pStyle w:val="Bezriadkovania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Bankové spojenie: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Číslo účtu (</w:t>
            </w:r>
            <w:r w:rsidRPr="00F67656">
              <w:rPr>
                <w:bCs/>
              </w:rPr>
              <w:t>IBAN</w:t>
            </w:r>
            <w:r>
              <w:rPr>
                <w:bCs/>
              </w:rPr>
              <w:t>):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Kontaktná osoba:           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  <w:rPr>
                <w:color w:val="222222"/>
              </w:rPr>
            </w:pPr>
            <w:r w:rsidRPr="00F67656">
              <w:t>Telefón:</w:t>
            </w:r>
          </w:p>
          <w:p w:rsidR="00A76960" w:rsidRPr="00F67656" w:rsidRDefault="00A76960" w:rsidP="008200C2">
            <w:pPr>
              <w:pStyle w:val="Bezriadkovania"/>
              <w:spacing w:line="276" w:lineRule="auto"/>
              <w:jc w:val="both"/>
            </w:pPr>
            <w:r w:rsidRPr="00F67656">
              <w:t xml:space="preserve">E-mail:                </w:t>
            </w:r>
          </w:p>
        </w:tc>
      </w:tr>
      <w:tr w:rsidR="00A76960" w:rsidRPr="00F67656" w:rsidTr="008200C2">
        <w:trPr>
          <w:trHeight w:val="98"/>
        </w:trPr>
        <w:tc>
          <w:tcPr>
            <w:tcW w:w="9356" w:type="dxa"/>
            <w:gridSpan w:val="2"/>
          </w:tcPr>
          <w:p w:rsidR="00A76960" w:rsidRPr="00F67656" w:rsidRDefault="00A76960" w:rsidP="008200C2">
            <w:pPr>
              <w:pStyle w:val="Default"/>
              <w:spacing w:line="276" w:lineRule="auto"/>
              <w:jc w:val="both"/>
            </w:pPr>
            <w:r w:rsidRPr="00F67656">
              <w:rPr>
                <w:b/>
                <w:bCs/>
              </w:rPr>
              <w:t>(ďalej len „</w:t>
            </w:r>
            <w:r>
              <w:rPr>
                <w:b/>
                <w:bCs/>
              </w:rPr>
              <w:t>predávajúci</w:t>
            </w:r>
            <w:r w:rsidRPr="00F67656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 alebo „zmluvná strana“</w:t>
            </w:r>
            <w:r w:rsidRPr="00F75D60">
              <w:rPr>
                <w:b/>
                <w:bCs/>
              </w:rPr>
              <w:t>)</w:t>
            </w:r>
          </w:p>
        </w:tc>
      </w:tr>
    </w:tbl>
    <w:p w:rsidR="00A76960" w:rsidRPr="00F67656" w:rsidRDefault="00A76960" w:rsidP="00A76960">
      <w:pPr>
        <w:pStyle w:val="Default"/>
        <w:spacing w:line="276" w:lineRule="auto"/>
        <w:jc w:val="both"/>
      </w:pPr>
    </w:p>
    <w:p w:rsidR="00A76960" w:rsidRPr="00F67656" w:rsidRDefault="00A76960" w:rsidP="00A76960">
      <w:pPr>
        <w:pStyle w:val="Default"/>
        <w:jc w:val="center"/>
      </w:pPr>
      <w:r w:rsidRPr="00F67656">
        <w:rPr>
          <w:b/>
          <w:bCs/>
        </w:rPr>
        <w:t>Článok II.</w:t>
      </w:r>
    </w:p>
    <w:p w:rsidR="00A76960" w:rsidRDefault="00A76960" w:rsidP="00A76960">
      <w:pPr>
        <w:pStyle w:val="Default"/>
        <w:jc w:val="center"/>
        <w:rPr>
          <w:b/>
          <w:bCs/>
        </w:rPr>
      </w:pPr>
      <w:r w:rsidRPr="00F67656">
        <w:rPr>
          <w:b/>
          <w:bCs/>
        </w:rPr>
        <w:t xml:space="preserve">Predmet </w:t>
      </w:r>
      <w:r>
        <w:rPr>
          <w:b/>
          <w:bCs/>
        </w:rPr>
        <w:t>zmluvy a spôsob jej plnenia</w:t>
      </w:r>
    </w:p>
    <w:p w:rsidR="00A76960" w:rsidRPr="00A47EE0" w:rsidRDefault="00A76960" w:rsidP="00A76960">
      <w:pPr>
        <w:pStyle w:val="Default"/>
        <w:jc w:val="both"/>
      </w:pPr>
    </w:p>
    <w:p w:rsidR="00A76960" w:rsidRPr="00283640" w:rsidRDefault="00A76960" w:rsidP="00A76960">
      <w:pPr>
        <w:pStyle w:val="Bezriadkovania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357" w:hanging="357"/>
        <w:jc w:val="both"/>
        <w:rPr>
          <w:spacing w:val="-1"/>
        </w:rPr>
      </w:pPr>
      <w:r w:rsidRPr="00A47EE0">
        <w:t xml:space="preserve">Predmetom tejto Zmluvy je </w:t>
      </w:r>
      <w:r w:rsidRPr="00A47EE0">
        <w:rPr>
          <w:lang w:eastAsia="ar-SA"/>
        </w:rPr>
        <w:t xml:space="preserve">záväzok predávajúceho </w:t>
      </w:r>
      <w:r>
        <w:rPr>
          <w:lang w:eastAsia="ar-SA"/>
        </w:rPr>
        <w:t xml:space="preserve">dodať a odovzdať </w:t>
      </w:r>
      <w:r w:rsidRPr="00A47EE0">
        <w:rPr>
          <w:lang w:eastAsia="ar-SA"/>
        </w:rPr>
        <w:t xml:space="preserve">v dohodnutom termíne a mieste kupujúcemu tovar - </w:t>
      </w:r>
      <w:r w:rsidRPr="00A47EE0">
        <w:t xml:space="preserve">logický celok </w:t>
      </w:r>
      <w:r w:rsidR="00CA4D42" w:rsidRPr="00C9061A">
        <w:rPr>
          <w:rFonts w:cs="Times New Roman"/>
          <w:b/>
          <w:bCs/>
        </w:rPr>
        <w:t>„V</w:t>
      </w:r>
      <w:r w:rsidR="00CA4D42" w:rsidRPr="00C9061A">
        <w:rPr>
          <w:rFonts w:cs="Times New Roman"/>
          <w:b/>
        </w:rPr>
        <w:t xml:space="preserve">ybavenie IKT učebne základnej </w:t>
      </w:r>
      <w:r w:rsidR="00CA4D42" w:rsidRPr="00C9061A">
        <w:rPr>
          <w:rFonts w:cs="Times New Roman"/>
          <w:b/>
        </w:rPr>
        <w:lastRenderedPageBreak/>
        <w:t>školy v Hliníku nad Hronom</w:t>
      </w:r>
      <w:r w:rsidR="00CA4D42" w:rsidRPr="00C9061A">
        <w:rPr>
          <w:rFonts w:cs="Times New Roman"/>
          <w:b/>
          <w:bCs/>
        </w:rPr>
        <w:t>“</w:t>
      </w:r>
      <w:r w:rsidRPr="00A47EE0">
        <w:rPr>
          <w:lang w:eastAsia="ar-SA"/>
        </w:rPr>
        <w:t xml:space="preserve">uvedený v odseku 2 tohto článku, ktorý je bližšie špecifikovaný v Prílohe č. 1 tejto zmluvy (ďalej len: „predmet kúpy“) za </w:t>
      </w:r>
      <w:r w:rsidRPr="00283640">
        <w:rPr>
          <w:lang w:eastAsia="ar-SA"/>
        </w:rPr>
        <w:t xml:space="preserve">podmienok uvedených v tejto zmluve. </w:t>
      </w:r>
    </w:p>
    <w:p w:rsidR="00A76960" w:rsidRPr="00283640" w:rsidRDefault="00A76960" w:rsidP="00A76960">
      <w:pPr>
        <w:pStyle w:val="Bezriadkovania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spacing w:val="-1"/>
        </w:rPr>
      </w:pPr>
      <w:r w:rsidRPr="00283640">
        <w:rPr>
          <w:spacing w:val="-1"/>
        </w:rPr>
        <w:t>Súčasťou dodávky je aj inštalácia predmetu kúpy v mieste dodania, uvedenie do prevádzky, funkčné odskúšanie, predloženie vyhlásenia o zhode resp. vyhlásenia o pôvode tovaru, návodu na obsluhu a použitie, záručného listu a zaškolenie pracovníkov objednávateľa.</w:t>
      </w:r>
    </w:p>
    <w:p w:rsidR="00A76960" w:rsidRPr="00283640" w:rsidRDefault="00A76960" w:rsidP="00A76960">
      <w:pPr>
        <w:pStyle w:val="Bezriadkovania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357" w:hanging="357"/>
        <w:jc w:val="both"/>
        <w:rPr>
          <w:lang w:eastAsia="ar-SA"/>
        </w:rPr>
      </w:pPr>
      <w:r w:rsidRPr="00283640">
        <w:t xml:space="preserve">Predávajúci sa zaväzuje dodať predmet kúpy v súlade s cenovou ponukou, ktorú predložil ako uchádzač vo verejnom obstarávaní na zákazku </w:t>
      </w:r>
      <w:r w:rsidR="00CA4D42" w:rsidRPr="00CA4D42">
        <w:rPr>
          <w:rFonts w:cs="Times New Roman"/>
        </w:rPr>
        <w:t>„Vybavenie IKT učebne základnej školy v Hliníku nad Hronom“</w:t>
      </w:r>
      <w:r w:rsidRPr="00283640">
        <w:t>, vrátane technickej špecifikácie zariadenia.“</w:t>
      </w:r>
    </w:p>
    <w:p w:rsidR="00A76960" w:rsidRPr="00A47EE0" w:rsidRDefault="00A76960" w:rsidP="00A76960">
      <w:pPr>
        <w:pStyle w:val="Bezriadkovania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357" w:hanging="357"/>
        <w:jc w:val="both"/>
        <w:rPr>
          <w:lang w:eastAsia="ar-SA"/>
        </w:rPr>
      </w:pPr>
      <w:r w:rsidRPr="00A47EE0">
        <w:rPr>
          <w:lang w:eastAsia="ar-SA"/>
        </w:rPr>
        <w:t xml:space="preserve">Kupujúci sa zaväzuje predmet kúpy uvedený v bode </w:t>
      </w:r>
      <w:r>
        <w:rPr>
          <w:lang w:eastAsia="ar-SA"/>
        </w:rPr>
        <w:t>1</w:t>
      </w:r>
      <w:r w:rsidRPr="00A47EE0">
        <w:rPr>
          <w:lang w:eastAsia="ar-SA"/>
        </w:rPr>
        <w:t xml:space="preserve"> tohto článku prevziať a zaplatiť zaň dohodnutú  cenu.</w:t>
      </w:r>
    </w:p>
    <w:p w:rsidR="00A76960" w:rsidRPr="00237715" w:rsidRDefault="00A76960" w:rsidP="00A76960">
      <w:pPr>
        <w:pStyle w:val="Bezriadkovania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jc w:val="both"/>
        <w:rPr>
          <w:spacing w:val="-1"/>
        </w:rPr>
      </w:pPr>
      <w:r w:rsidRPr="00237715">
        <w:t xml:space="preserve">Za splnenie dodávky sa považuje dodanie </w:t>
      </w:r>
      <w:r>
        <w:t>predmetu kúpykupujúcemu</w:t>
      </w:r>
      <w:r w:rsidRPr="00237715">
        <w:t xml:space="preserve"> v mieste plnenia uvedenom v objednávke, vrátane služieb uvedených v bode 2.2 tejto zmluvy. Splnenie dodávky potvrdí </w:t>
      </w:r>
      <w:r>
        <w:t>predávajúcemu</w:t>
      </w:r>
      <w:r w:rsidRPr="00237715">
        <w:t xml:space="preserve"> na dodacom liste oprávnený zamestnanec </w:t>
      </w:r>
      <w:r>
        <w:t>kupujúceho</w:t>
      </w:r>
      <w:r w:rsidRPr="00237715">
        <w:t xml:space="preserve"> uvedený v objednávke. Dodací list bude obsahovať</w:t>
      </w:r>
      <w:r>
        <w:t xml:space="preserve"> najmä</w:t>
      </w:r>
      <w:r w:rsidRPr="00237715">
        <w:t xml:space="preserve"> druh, množstvo, miesto plnenia tovaru, záznam o funkčnom odskúšaní tovaru. V prípade, že </w:t>
      </w:r>
      <w:r>
        <w:t>kupujúci</w:t>
      </w:r>
      <w:r w:rsidRPr="00237715">
        <w:t xml:space="preserve"> odmietne prevziať </w:t>
      </w:r>
      <w:r>
        <w:t>predmet kúpy</w:t>
      </w:r>
      <w:r w:rsidRPr="00237715">
        <w:t xml:space="preserve"> tovaru z dôvodu, že t</w:t>
      </w:r>
      <w:r>
        <w:t>ento</w:t>
      </w:r>
      <w:r w:rsidRPr="00237715">
        <w:t xml:space="preserve"> svojimi vlastnosťami, kvalitou, druhom nezodpovedá dohodnutým podmienkam, je </w:t>
      </w:r>
      <w:r>
        <w:t xml:space="preserve">predávajúci </w:t>
      </w:r>
      <w:r w:rsidRPr="00237715">
        <w:t xml:space="preserve">povinný na vlastné náklady dodaný </w:t>
      </w:r>
      <w:r>
        <w:t>predmet kúpy</w:t>
      </w:r>
      <w:r w:rsidRPr="00237715">
        <w:t xml:space="preserve"> odviezť z priestorov </w:t>
      </w:r>
      <w:r>
        <w:t>kupujúceho</w:t>
      </w:r>
      <w:r w:rsidRPr="00237715">
        <w:t xml:space="preserve"> a dodať mu nový </w:t>
      </w:r>
      <w:r>
        <w:t>predmet kúpy</w:t>
      </w:r>
      <w:r w:rsidRPr="00237715">
        <w:t xml:space="preserve">. O neprevzatí </w:t>
      </w:r>
      <w:r>
        <w:t>predmetu kúpy</w:t>
      </w:r>
      <w:r w:rsidRPr="00237715">
        <w:t xml:space="preserve"> spíšu poverení zástupcovia zmluvných strán protokol, z ktorého bude zrejmý dôvod, pre ktorý </w:t>
      </w:r>
      <w:r>
        <w:t>kupujúci</w:t>
      </w:r>
      <w:r w:rsidRPr="00237715">
        <w:t xml:space="preserve"> dodávku odmietol prevziať, a náhradný termín plnenia. Nebezpečenstvo škody prechádza z </w:t>
      </w:r>
      <w:r>
        <w:t>predávajúceho</w:t>
      </w:r>
      <w:r w:rsidRPr="00237715">
        <w:t xml:space="preserve"> na </w:t>
      </w:r>
      <w:r>
        <w:t>kupujúceho</w:t>
      </w:r>
      <w:r w:rsidRPr="00237715">
        <w:t xml:space="preserve"> momentom prevzatia </w:t>
      </w:r>
      <w:r>
        <w:t>predmetu kúpy</w:t>
      </w:r>
      <w:r w:rsidRPr="00237715">
        <w:t xml:space="preserve">, t.j. podpísaním dodacieho listu. </w:t>
      </w:r>
    </w:p>
    <w:p w:rsidR="00A76960" w:rsidRPr="00E7558E" w:rsidRDefault="00A76960" w:rsidP="00A76960">
      <w:pPr>
        <w:pStyle w:val="Bezriadkovania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spacing w:val="-1"/>
        </w:rPr>
      </w:pPr>
      <w:r w:rsidRPr="000A52D2">
        <w:rPr>
          <w:spacing w:val="-1"/>
        </w:rPr>
        <w:t xml:space="preserve">Predmet </w:t>
      </w:r>
      <w:r>
        <w:rPr>
          <w:spacing w:val="-1"/>
        </w:rPr>
        <w:t xml:space="preserve">kúpy </w:t>
      </w:r>
      <w:r w:rsidRPr="000A52D2">
        <w:rPr>
          <w:spacing w:val="-1"/>
        </w:rPr>
        <w:t xml:space="preserve">sa realizuje v rámci štrukturálnych fondov EÚ, </w:t>
      </w:r>
      <w:r w:rsidRPr="000A52D2">
        <w:rPr>
          <w:bCs/>
        </w:rPr>
        <w:t xml:space="preserve">Operačného programu </w:t>
      </w:r>
      <w:r w:rsidR="00CA4D42" w:rsidRPr="00E00468">
        <w:rPr>
          <w:rFonts w:cs="Times New Roman"/>
          <w:bCs/>
        </w:rPr>
        <w:t>Integrovaný regionálny operačný program (ďalej len „IROP”)</w:t>
      </w:r>
      <w:r w:rsidR="00CA4D42">
        <w:rPr>
          <w:rFonts w:cs="Times New Roman"/>
          <w:bCs/>
        </w:rPr>
        <w:t xml:space="preserve">, </w:t>
      </w:r>
      <w:r w:rsidR="00CA4D42" w:rsidRPr="003515E1">
        <w:rPr>
          <w:rFonts w:cs="Times New Roman"/>
          <w:bCs/>
        </w:rPr>
        <w:t>Zlepšenie udržateľných vzťahov medzi vidieckymi rozvojovými centrami a ich zázemím vo verejných službách a vo verejných infraštruktúrach</w:t>
      </w:r>
      <w:r w:rsidR="00CA4D42">
        <w:rPr>
          <w:rFonts w:cs="Times New Roman"/>
          <w:bCs/>
        </w:rPr>
        <w:t>.</w:t>
      </w:r>
      <w:r w:rsidRPr="000A52D2">
        <w:t xml:space="preserve"> Kód projektu </w:t>
      </w:r>
      <w:r w:rsidR="00CA4D42">
        <w:rPr>
          <w:rFonts w:cs="Times New Roman"/>
          <w:bCs/>
        </w:rPr>
        <w:t>IROP-CLLD-Q198-512-004</w:t>
      </w:r>
      <w:r w:rsidRPr="000A52D2">
        <w:t>.</w:t>
      </w:r>
    </w:p>
    <w:p w:rsidR="00A76960" w:rsidRPr="000A52D2" w:rsidRDefault="00A76960" w:rsidP="00A76960">
      <w:pPr>
        <w:pStyle w:val="Bezriadkovania"/>
        <w:ind w:left="357"/>
        <w:jc w:val="both"/>
        <w:rPr>
          <w:spacing w:val="-1"/>
        </w:rPr>
      </w:pPr>
    </w:p>
    <w:p w:rsidR="00A76960" w:rsidRPr="00F67656" w:rsidRDefault="00A76960" w:rsidP="00A76960">
      <w:pPr>
        <w:pStyle w:val="Default"/>
        <w:jc w:val="center"/>
      </w:pPr>
      <w:r w:rsidRPr="00F67656">
        <w:rPr>
          <w:b/>
          <w:bCs/>
        </w:rPr>
        <w:t>Článok III.</w:t>
      </w:r>
    </w:p>
    <w:p w:rsidR="00A76960" w:rsidRPr="00F67656" w:rsidRDefault="00A76960" w:rsidP="00A76960">
      <w:pPr>
        <w:pStyle w:val="Default"/>
        <w:spacing w:after="120"/>
        <w:jc w:val="center"/>
        <w:rPr>
          <w:b/>
          <w:bCs/>
        </w:rPr>
      </w:pPr>
      <w:r w:rsidRPr="00F67656">
        <w:rPr>
          <w:b/>
          <w:bCs/>
        </w:rPr>
        <w:t>Miesto dodania</w:t>
      </w:r>
    </w:p>
    <w:p w:rsidR="00A76960" w:rsidRDefault="00A76960" w:rsidP="003B3522">
      <w:pPr>
        <w:pStyle w:val="Default"/>
        <w:jc w:val="both"/>
      </w:pPr>
      <w:r w:rsidRPr="00F67656">
        <w:t xml:space="preserve">3.1. Miestom dodania </w:t>
      </w:r>
      <w:r>
        <w:t>predmetu kúpy</w:t>
      </w:r>
      <w:r w:rsidRPr="00F67656">
        <w:t xml:space="preserve"> uveden</w:t>
      </w:r>
      <w:r>
        <w:t>ého</w:t>
      </w:r>
      <w:r w:rsidRPr="00F67656">
        <w:t xml:space="preserve"> v článku II. je </w:t>
      </w:r>
      <w:r w:rsidR="007C2476">
        <w:t>ZŠ Hli</w:t>
      </w:r>
      <w:r w:rsidR="003B3522">
        <w:t>ník nad Hronom</w:t>
      </w:r>
      <w:r w:rsidR="00BD6871">
        <w:t>.</w:t>
      </w:r>
    </w:p>
    <w:p w:rsidR="00A76960" w:rsidRDefault="00A76960" w:rsidP="00A76960">
      <w:pPr>
        <w:pStyle w:val="Default"/>
        <w:jc w:val="both"/>
      </w:pPr>
    </w:p>
    <w:p w:rsidR="00A76960" w:rsidRPr="00F67656" w:rsidRDefault="00A76960" w:rsidP="00A76960">
      <w:pPr>
        <w:pStyle w:val="Default"/>
        <w:jc w:val="center"/>
      </w:pPr>
      <w:r w:rsidRPr="00F67656">
        <w:rPr>
          <w:b/>
          <w:bCs/>
        </w:rPr>
        <w:t>Článok IV.</w:t>
      </w:r>
    </w:p>
    <w:p w:rsidR="00A76960" w:rsidRPr="00AB69B1" w:rsidRDefault="00A76960" w:rsidP="00A76960">
      <w:pPr>
        <w:spacing w:after="120"/>
        <w:jc w:val="center"/>
      </w:pPr>
      <w:r w:rsidRPr="00AB69B1">
        <w:rPr>
          <w:b/>
          <w:bCs/>
        </w:rPr>
        <w:t>Cena</w:t>
      </w:r>
    </w:p>
    <w:p w:rsidR="00A76960" w:rsidRPr="00AB69B1" w:rsidRDefault="00A76960" w:rsidP="00BD6871">
      <w:pPr>
        <w:ind w:left="426" w:hanging="426"/>
        <w:jc w:val="both"/>
      </w:pPr>
      <w:r w:rsidRPr="00AB69B1">
        <w:t xml:space="preserve">4.1 Zmluvné strany sa </w:t>
      </w:r>
      <w:r w:rsidRPr="00AB69B1">
        <w:rPr>
          <w:spacing w:val="-1"/>
        </w:rPr>
        <w:t xml:space="preserve">v súlade s § 3 zákona č. 18/1996 Z.z. v znení neskorších predpisov </w:t>
      </w:r>
      <w:r w:rsidRPr="00AB69B1">
        <w:t xml:space="preserve">dohodli na   pevnej cene </w:t>
      </w:r>
      <w:r w:rsidRPr="00AB69B1">
        <w:rPr>
          <w:spacing w:val="-1"/>
        </w:rPr>
        <w:t>za celý predmet zmluvy</w:t>
      </w:r>
      <w:r w:rsidRPr="00AB69B1">
        <w:t>, a to v mene EURO v nasledovnej výške:</w:t>
      </w:r>
    </w:p>
    <w:p w:rsidR="00A76960" w:rsidRPr="00AB69B1" w:rsidRDefault="00A76960" w:rsidP="00A76960">
      <w:pPr>
        <w:tabs>
          <w:tab w:val="left" w:pos="284"/>
        </w:tabs>
        <w:suppressAutoHyphens/>
        <w:spacing w:after="120"/>
        <w:ind w:left="284"/>
        <w:jc w:val="both"/>
        <w:rPr>
          <w:bCs/>
          <w:lang w:eastAsia="ar-SA"/>
        </w:rPr>
      </w:pPr>
    </w:p>
    <w:p w:rsidR="00A76960" w:rsidRPr="00AB69B1" w:rsidRDefault="00A76960" w:rsidP="00A76960">
      <w:pPr>
        <w:tabs>
          <w:tab w:val="left" w:pos="284"/>
        </w:tabs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AB69B1">
        <w:rPr>
          <w:bCs/>
          <w:lang w:eastAsia="ar-SA"/>
        </w:rPr>
        <w:t xml:space="preserve">Cena bez DPH: </w:t>
      </w:r>
      <w:r w:rsidRPr="00AB69B1">
        <w:rPr>
          <w:bCs/>
          <w:lang w:eastAsia="ar-SA"/>
        </w:rPr>
        <w:tab/>
        <w:t>......................- €, slovom: ......................... €</w:t>
      </w:r>
    </w:p>
    <w:p w:rsidR="00A76960" w:rsidRPr="00AB69B1" w:rsidRDefault="00A76960" w:rsidP="00A76960">
      <w:pPr>
        <w:tabs>
          <w:tab w:val="left" w:pos="284"/>
        </w:tabs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AB69B1">
        <w:rPr>
          <w:bCs/>
          <w:lang w:eastAsia="ar-SA"/>
        </w:rPr>
        <w:t xml:space="preserve">DPH 20%: </w:t>
      </w:r>
      <w:r w:rsidRPr="00AB69B1">
        <w:rPr>
          <w:bCs/>
          <w:lang w:eastAsia="ar-SA"/>
        </w:rPr>
        <w:tab/>
      </w:r>
      <w:r w:rsidRPr="00AB69B1">
        <w:rPr>
          <w:bCs/>
          <w:lang w:eastAsia="ar-SA"/>
        </w:rPr>
        <w:tab/>
        <w:t>.....................,- €, slovom: ......................... €</w:t>
      </w:r>
    </w:p>
    <w:p w:rsidR="00A76960" w:rsidRPr="00AB69B1" w:rsidRDefault="00A76960" w:rsidP="00A76960">
      <w:pPr>
        <w:tabs>
          <w:tab w:val="left" w:pos="284"/>
        </w:tabs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AB69B1">
        <w:rPr>
          <w:bCs/>
          <w:lang w:eastAsia="ar-SA"/>
        </w:rPr>
        <w:t>Cena s DPH:</w:t>
      </w:r>
      <w:r w:rsidRPr="00AB69B1">
        <w:rPr>
          <w:bCs/>
          <w:lang w:eastAsia="ar-SA"/>
        </w:rPr>
        <w:tab/>
        <w:t>.....................,- €, slovom: ......................... €</w:t>
      </w:r>
    </w:p>
    <w:p w:rsidR="00A76960" w:rsidRPr="00BD6871" w:rsidRDefault="00A76960" w:rsidP="00BD6871">
      <w:pPr>
        <w:widowControl w:val="0"/>
        <w:tabs>
          <w:tab w:val="right" w:pos="5387"/>
        </w:tabs>
        <w:autoSpaceDE w:val="0"/>
        <w:autoSpaceDN w:val="0"/>
        <w:adjustRightInd w:val="0"/>
        <w:ind w:left="426" w:hanging="426"/>
        <w:jc w:val="both"/>
        <w:rPr>
          <w:spacing w:val="-1"/>
        </w:rPr>
      </w:pPr>
      <w:r>
        <w:t xml:space="preserve">4.2 </w:t>
      </w:r>
      <w:r w:rsidRPr="001B5295">
        <w:rPr>
          <w:spacing w:val="-1"/>
        </w:rPr>
        <w:t xml:space="preserve">V zmluvnej cene sú zahrnuté všetky náklady spojené s dodaním </w:t>
      </w:r>
      <w:r>
        <w:rPr>
          <w:spacing w:val="-1"/>
        </w:rPr>
        <w:t xml:space="preserve">predmetu kúpy </w:t>
      </w:r>
      <w:r w:rsidR="007C2476">
        <w:rPr>
          <w:spacing w:val="-1"/>
        </w:rPr>
        <w:t xml:space="preserve">do miesta plnenia, </w:t>
      </w:r>
      <w:r w:rsidRPr="001B5295">
        <w:rPr>
          <w:spacing w:val="-1"/>
        </w:rPr>
        <w:t xml:space="preserve">vrátaneinštalácie, uvedenie do prevádzky, funkčného odskúšania, </w:t>
      </w:r>
      <w:r w:rsidRPr="001B5295">
        <w:t>predloženie návoduna použitie</w:t>
      </w:r>
      <w:r>
        <w:t>,</w:t>
      </w:r>
      <w:r w:rsidRPr="001B5295">
        <w:t xml:space="preserve"> vyhlásenia o zhode resp. vyhlásenia o pôvode tovaru, recyklačné </w:t>
      </w:r>
      <w:r w:rsidRPr="001B5295">
        <w:lastRenderedPageBreak/>
        <w:t xml:space="preserve">poplatky </w:t>
      </w:r>
      <w:r w:rsidRPr="001B5295">
        <w:rPr>
          <w:spacing w:val="-1"/>
        </w:rPr>
        <w:t xml:space="preserve">a pod.a zaškolenia pracovníkov </w:t>
      </w:r>
      <w:r>
        <w:rPr>
          <w:spacing w:val="-1"/>
        </w:rPr>
        <w:t>kupujúceho</w:t>
      </w:r>
      <w:r w:rsidRPr="001B5295">
        <w:rPr>
          <w:spacing w:val="-1"/>
        </w:rPr>
        <w:t>.</w:t>
      </w:r>
    </w:p>
    <w:p w:rsidR="00A76960" w:rsidRDefault="00A76960" w:rsidP="00A76960">
      <w:pPr>
        <w:suppressAutoHyphens/>
        <w:jc w:val="both"/>
      </w:pPr>
    </w:p>
    <w:p w:rsidR="00A76960" w:rsidRPr="00F67656" w:rsidRDefault="00A76960" w:rsidP="007C2476">
      <w:pPr>
        <w:suppressAutoHyphens/>
        <w:ind w:left="426" w:hanging="426"/>
        <w:jc w:val="both"/>
      </w:pPr>
      <w:r>
        <w:t xml:space="preserve">4.2 </w:t>
      </w:r>
      <w:r w:rsidRPr="00AE40E9">
        <w:t xml:space="preserve">Podrobný rozpočet a jednotkové ceny jednotlivých súčastí predmetu </w:t>
      </w:r>
      <w:r>
        <w:t>kúpy</w:t>
      </w:r>
      <w:r w:rsidRPr="00AE40E9">
        <w:t xml:space="preserve"> sú uvedené v </w:t>
      </w:r>
      <w:r w:rsidRPr="00B65382">
        <w:rPr>
          <w:i/>
          <w:iCs/>
        </w:rPr>
        <w:t xml:space="preserve">Príloheč. </w:t>
      </w:r>
      <w:r>
        <w:rPr>
          <w:i/>
          <w:iCs/>
        </w:rPr>
        <w:t>2</w:t>
      </w:r>
      <w:r w:rsidRPr="00AE40E9">
        <w:t xml:space="preserve"> tejto zmluvy</w:t>
      </w:r>
      <w:r>
        <w:t xml:space="preserve"> (cenová ponuka zaslaná predávajúcim v rámci procesu verejného obstarávania)</w:t>
      </w:r>
      <w:r w:rsidRPr="00AE40E9">
        <w:t>.</w:t>
      </w:r>
    </w:p>
    <w:p w:rsidR="00A76960" w:rsidRPr="001B5295" w:rsidRDefault="00A76960" w:rsidP="00A76960">
      <w:pPr>
        <w:widowControl w:val="0"/>
        <w:tabs>
          <w:tab w:val="right" w:pos="5387"/>
        </w:tabs>
        <w:autoSpaceDE w:val="0"/>
        <w:autoSpaceDN w:val="0"/>
        <w:adjustRightInd w:val="0"/>
        <w:ind w:left="284" w:hanging="284"/>
        <w:jc w:val="both"/>
        <w:rPr>
          <w:spacing w:val="-1"/>
        </w:rPr>
      </w:pPr>
    </w:p>
    <w:p w:rsidR="00A76960" w:rsidRPr="00E7558E" w:rsidRDefault="00A76960" w:rsidP="00A76960">
      <w:pPr>
        <w:pStyle w:val="Default"/>
        <w:spacing w:after="21"/>
        <w:jc w:val="center"/>
        <w:rPr>
          <w:b/>
        </w:rPr>
      </w:pPr>
      <w:r w:rsidRPr="00E7558E">
        <w:rPr>
          <w:b/>
        </w:rPr>
        <w:t>V. Platobné podmienky</w:t>
      </w:r>
    </w:p>
    <w:p w:rsidR="00A76960" w:rsidRPr="00E7558E" w:rsidRDefault="00A76960" w:rsidP="00A76960">
      <w:pPr>
        <w:pStyle w:val="Default"/>
        <w:spacing w:after="21"/>
        <w:jc w:val="center"/>
        <w:rPr>
          <w:b/>
        </w:rPr>
      </w:pPr>
    </w:p>
    <w:p w:rsidR="00A76960" w:rsidRPr="00E7558E" w:rsidRDefault="00A76960" w:rsidP="00F16838">
      <w:pPr>
        <w:pStyle w:val="Odsekzoznamu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jc w:val="both"/>
      </w:pPr>
      <w:r w:rsidRPr="00E7558E">
        <w:t>Cenu uvedenú v článku IV. bod 1. tejto zmluvy uhradí</w:t>
      </w:r>
      <w:r w:rsidR="00F16838">
        <w:t xml:space="preserve"> kupujúci na základe vystavenej</w:t>
      </w:r>
      <w:r w:rsidR="00BD6871">
        <w:t>faktúry  predávajúceho</w:t>
      </w:r>
      <w:r w:rsidRPr="00E7558E">
        <w:t xml:space="preserve"> po odovzdaní </w:t>
      </w:r>
      <w:r>
        <w:t>predmetu kúpy d</w:t>
      </w:r>
      <w:r w:rsidRPr="00E7558E">
        <w:t>o prevádzky</w:t>
      </w:r>
      <w:r w:rsidR="00F16838">
        <w:t>.</w:t>
      </w:r>
    </w:p>
    <w:p w:rsidR="00A76960" w:rsidRDefault="00A76960" w:rsidP="00A76960">
      <w:pPr>
        <w:suppressAutoHyphens/>
        <w:autoSpaceDE w:val="0"/>
        <w:jc w:val="both"/>
        <w:rPr>
          <w:rFonts w:cs="Arial"/>
          <w:szCs w:val="22"/>
        </w:rPr>
      </w:pPr>
    </w:p>
    <w:p w:rsidR="00A76960" w:rsidRPr="00E7558E" w:rsidRDefault="00A76960" w:rsidP="00A76960">
      <w:pPr>
        <w:pStyle w:val="Odsekzoznamu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</w:pPr>
      <w:r w:rsidRPr="00E7558E">
        <w:rPr>
          <w:spacing w:val="-1"/>
        </w:rPr>
        <w:t xml:space="preserve">Faktúru predávajúci vystaví a predloží kupujúcemu na úhradu v 2-och vyhotoveniach. </w:t>
      </w:r>
      <w:r w:rsidR="00BD6871" w:rsidRPr="00E7558E">
        <w:rPr>
          <w:spacing w:val="-1"/>
        </w:rPr>
        <w:t xml:space="preserve">Súčasťou faktúry bude kupujúcim potvrdený dodací list. </w:t>
      </w:r>
      <w:r w:rsidRPr="00E7558E">
        <w:rPr>
          <w:spacing w:val="-1"/>
        </w:rPr>
        <w:t>Peňažný záväzok kupujúceho vyplývajúci zo zmluvy je splnený dňom odpísania príslušnej sumy z jeho účtu v prospech účtu predávajúceho.</w:t>
      </w:r>
    </w:p>
    <w:p w:rsidR="00A76960" w:rsidRPr="00E7558E" w:rsidRDefault="00A76960" w:rsidP="00A76960">
      <w:pPr>
        <w:pStyle w:val="Odsekzoznamu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/>
        <w:jc w:val="both"/>
      </w:pPr>
      <w:r w:rsidRPr="00E7558E">
        <w:t>Splatnosť faktúr</w:t>
      </w:r>
      <w:r w:rsidR="00BD6871">
        <w:t>y</w:t>
      </w:r>
      <w:r w:rsidRPr="00E7558E">
        <w:t xml:space="preserve"> je </w:t>
      </w:r>
      <w:r>
        <w:t>60</w:t>
      </w:r>
      <w:r w:rsidRPr="003D03D6">
        <w:t>d</w:t>
      </w:r>
      <w:r w:rsidRPr="00E7558E">
        <w:t>ní</w:t>
      </w:r>
      <w:r w:rsidR="00BD6871">
        <w:t xml:space="preserve"> odo dňa jej</w:t>
      </w:r>
      <w:r w:rsidRPr="00E7558E">
        <w:t xml:space="preserve"> doručenia kupujúcemu. Údaje na faktúre musia byť v súlade s údajmi uvedenými v uzatvorenej zmluve. V prípade, že faktúra nebude obsahovať predpísané náležitosti, kupujúci je oprávnený vrátiť ju predávajúcemu na doplnenie. V takom prípade sa preruší plynutie lehoty splatnosti a nová lehota splatnosti začne plynúť dňom doručenia opravenej faktúry kupujúcemu.</w:t>
      </w:r>
    </w:p>
    <w:p w:rsidR="00A76960" w:rsidRPr="00E7558E" w:rsidRDefault="00A76960" w:rsidP="00A76960">
      <w:pPr>
        <w:pStyle w:val="Odsekzoznamu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/>
        <w:jc w:val="both"/>
      </w:pPr>
      <w:r w:rsidRPr="00E7558E">
        <w:t xml:space="preserve"> Obsahové náležitosti faktúry: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označenie „faktúra“ a jej číslo,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 xml:space="preserve">obchodné meno, sídlo IČO a DIČ </w:t>
      </w:r>
      <w:r>
        <w:t xml:space="preserve">kupujúceho </w:t>
      </w:r>
      <w:r w:rsidRPr="00F67656">
        <w:t xml:space="preserve">a </w:t>
      </w:r>
      <w:r>
        <w:t>predávajúceho</w:t>
      </w:r>
      <w:r w:rsidRPr="00F67656">
        <w:t>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deň vystavenia faktúry,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lehota splatnosti faktúry,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názov projektu, kód ITMS projektu,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číslo a názov tejto zmluvy,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 xml:space="preserve">názov, adresa banky a číslo účtu </w:t>
      </w:r>
      <w:r>
        <w:t>dodávateľ</w:t>
      </w:r>
      <w:r w:rsidRPr="00F67656">
        <w:t>a,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fakturovaná suma,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>náležitosti pre účely DPH,</w:t>
      </w:r>
    </w:p>
    <w:p w:rsidR="00A76960" w:rsidRPr="00F67656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 w:rsidRPr="00F67656">
        <w:t xml:space="preserve">podpis zodpovednej osoby </w:t>
      </w:r>
      <w:r>
        <w:t>dodávateľ</w:t>
      </w:r>
      <w:r w:rsidRPr="00F67656">
        <w:t>a,</w:t>
      </w:r>
    </w:p>
    <w:p w:rsidR="00A76960" w:rsidRPr="00275A21" w:rsidRDefault="00A76960" w:rsidP="00A769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spacing w:val="-1"/>
        </w:rPr>
      </w:pPr>
      <w:r w:rsidRPr="00F67656">
        <w:t>prílohy k faktúre.</w:t>
      </w:r>
    </w:p>
    <w:p w:rsidR="00A76960" w:rsidRPr="00DE2D53" w:rsidRDefault="00A76960" w:rsidP="00A76960">
      <w:pPr>
        <w:suppressAutoHyphens/>
        <w:jc w:val="both"/>
      </w:pPr>
    </w:p>
    <w:p w:rsidR="00A76960" w:rsidRPr="00DE2D53" w:rsidRDefault="00A76960" w:rsidP="00A76960">
      <w:pPr>
        <w:tabs>
          <w:tab w:val="left" w:pos="360"/>
        </w:tabs>
        <w:suppressAutoHyphens/>
        <w:autoSpaceDE w:val="0"/>
        <w:ind w:left="360" w:hanging="360"/>
        <w:jc w:val="center"/>
        <w:rPr>
          <w:b/>
          <w:bCs/>
        </w:rPr>
      </w:pPr>
      <w:r w:rsidRPr="00DE2D53">
        <w:rPr>
          <w:b/>
          <w:bCs/>
        </w:rPr>
        <w:t>čl. VI</w:t>
      </w:r>
    </w:p>
    <w:p w:rsidR="00A76960" w:rsidRPr="00DE2D53" w:rsidRDefault="00A76960" w:rsidP="00A76960">
      <w:pPr>
        <w:tabs>
          <w:tab w:val="left" w:pos="360"/>
        </w:tabs>
        <w:suppressAutoHyphens/>
        <w:autoSpaceDE w:val="0"/>
        <w:ind w:left="360" w:hanging="360"/>
        <w:jc w:val="center"/>
        <w:rPr>
          <w:b/>
          <w:bCs/>
        </w:rPr>
      </w:pPr>
      <w:r w:rsidRPr="00DE2D53">
        <w:rPr>
          <w:b/>
          <w:bCs/>
        </w:rPr>
        <w:t>Čas plnenia a spôsob prevzatia predmetu kúpy</w:t>
      </w:r>
    </w:p>
    <w:p w:rsidR="00A76960" w:rsidRPr="00DE2D53" w:rsidRDefault="00A76960" w:rsidP="00A76960">
      <w:pPr>
        <w:pStyle w:val="Bezriadkovania"/>
        <w:jc w:val="both"/>
      </w:pPr>
    </w:p>
    <w:p w:rsidR="00A76960" w:rsidRDefault="00A76960" w:rsidP="007C2476">
      <w:pPr>
        <w:pStyle w:val="Bezriadkovania"/>
        <w:ind w:left="426" w:hanging="426"/>
        <w:jc w:val="both"/>
      </w:pPr>
      <w:r>
        <w:t xml:space="preserve">6.1 </w:t>
      </w:r>
      <w:r w:rsidRPr="00DE2D53">
        <w:t>Predávajúci sa zaväzuje dodať kupujúcemu predmet kúpyvy</w:t>
      </w:r>
      <w:r w:rsidR="007C2476">
        <w:t xml:space="preserve">medzený v čl. I tejto zmluvy na </w:t>
      </w:r>
      <w:r w:rsidRPr="00DE2D53">
        <w:t>základe platnej a úči</w:t>
      </w:r>
      <w:r>
        <w:t>n</w:t>
      </w:r>
      <w:r w:rsidRPr="00DE2D53">
        <w:t xml:space="preserve">nej zmluvy v termíne do </w:t>
      </w:r>
      <w:r w:rsidR="007C2476">
        <w:t>60 kalendárnych  dní</w:t>
      </w:r>
      <w:r w:rsidRPr="00250219">
        <w:t xml:space="preserve"> od vystavenia objednávky</w:t>
      </w:r>
      <w:r w:rsidRPr="00DE2D53">
        <w:t>kupujúc</w:t>
      </w:r>
      <w:r w:rsidR="001F56F6">
        <w:t>im</w:t>
      </w:r>
      <w:r>
        <w:t>.</w:t>
      </w:r>
    </w:p>
    <w:p w:rsidR="00A76960" w:rsidRDefault="00A76960" w:rsidP="00A76960">
      <w:pPr>
        <w:pStyle w:val="Bezriadkovania"/>
        <w:jc w:val="both"/>
      </w:pPr>
    </w:p>
    <w:p w:rsidR="00A76960" w:rsidRPr="00DE2D53" w:rsidRDefault="00A76960" w:rsidP="001F56F6">
      <w:pPr>
        <w:pStyle w:val="Bezriadkovania"/>
        <w:ind w:left="426" w:hanging="426"/>
        <w:jc w:val="both"/>
      </w:pPr>
      <w:r w:rsidRPr="00DE2D53">
        <w:t>6.2 Predmet kúpy prevezme kupujúci v mieste dodania na zákl</w:t>
      </w:r>
      <w:r w:rsidR="001F56F6">
        <w:t xml:space="preserve">ade dodacieho listu podpísaného </w:t>
      </w:r>
      <w:r w:rsidRPr="00DE2D53">
        <w:t>zodpovednou osobou kupujúceho.</w:t>
      </w:r>
    </w:p>
    <w:p w:rsidR="00A76960" w:rsidRPr="00DE2D53" w:rsidRDefault="00A76960" w:rsidP="00BD6871">
      <w:pPr>
        <w:pStyle w:val="Bezriadkovania"/>
        <w:ind w:left="426" w:hanging="426"/>
        <w:jc w:val="both"/>
      </w:pPr>
      <w:r w:rsidRPr="00DE2D53">
        <w:t xml:space="preserve">6.3Po prevzatí </w:t>
      </w:r>
      <w:r>
        <w:t xml:space="preserve">predmetu kúpy </w:t>
      </w:r>
      <w:r w:rsidRPr="00DE2D53">
        <w:t>spíšu strany protokol, ktorý bude obsahovať aj súpis prípadných zistených vád,ktoré nebránia v užívaní tovaru, dohodu o opatreniach na ich odstránenie, prehláseniepredávajúceho, že predmet kúpy odovzdáva a pre</w:t>
      </w:r>
      <w:r w:rsidR="007C2476">
        <w:t xml:space="preserve">hlásenie kupujúceho, že predmet </w:t>
      </w:r>
      <w:r w:rsidRPr="00DE2D53">
        <w:t>kúpy preberá. Tento protokol bude tvoriť prílohu k faktúre. V prípade, ak by predmet kúpy mal vady, ktoré bránia v riadnom užívaní tovaru, nie je kupujúci povinný prevziať predmet tovaru.</w:t>
      </w:r>
    </w:p>
    <w:p w:rsidR="00A76960" w:rsidRPr="00DE2D53" w:rsidRDefault="00A76960" w:rsidP="007C2476">
      <w:pPr>
        <w:pStyle w:val="Bezriadkovania"/>
        <w:spacing w:after="120"/>
        <w:ind w:left="426" w:hanging="426"/>
        <w:jc w:val="both"/>
      </w:pPr>
      <w:r w:rsidRPr="00DE2D53">
        <w:lastRenderedPageBreak/>
        <w:t xml:space="preserve">6.4 Dňom odovzdania </w:t>
      </w:r>
      <w:r>
        <w:t xml:space="preserve">predmetu kúpy </w:t>
      </w:r>
      <w:r w:rsidRPr="00DE2D53">
        <w:t>prechádza na kupujúceho vlastnícke právo k predmetu kúpy.</w:t>
      </w:r>
    </w:p>
    <w:p w:rsidR="00A76960" w:rsidRPr="00DE2D53" w:rsidRDefault="00A76960" w:rsidP="00A76960">
      <w:pPr>
        <w:suppressAutoHyphens/>
        <w:jc w:val="both"/>
        <w:rPr>
          <w:spacing w:val="-1"/>
        </w:rPr>
      </w:pPr>
    </w:p>
    <w:p w:rsidR="00A76960" w:rsidRPr="00DE2D53" w:rsidRDefault="00A76960" w:rsidP="00A76960">
      <w:pPr>
        <w:ind w:left="561"/>
        <w:jc w:val="both"/>
        <w:rPr>
          <w:spacing w:val="-1"/>
        </w:rPr>
      </w:pPr>
    </w:p>
    <w:p w:rsidR="00A76960" w:rsidRPr="00DE2D53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DE2D53">
        <w:rPr>
          <w:b/>
        </w:rPr>
        <w:t>Č</w:t>
      </w:r>
      <w:r w:rsidRPr="00DE2D53">
        <w:rPr>
          <w:b/>
          <w:bCs/>
        </w:rPr>
        <w:t xml:space="preserve">lánok VII. </w:t>
      </w:r>
    </w:p>
    <w:p w:rsidR="00A76960" w:rsidRPr="00DE2D53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DE2D53">
        <w:rPr>
          <w:b/>
          <w:bCs/>
        </w:rPr>
        <w:t>Záručná doba, zodpovednos</w:t>
      </w:r>
      <w:r w:rsidRPr="00DE2D53">
        <w:t xml:space="preserve">ť </w:t>
      </w:r>
      <w:r w:rsidRPr="00DE2D53">
        <w:rPr>
          <w:b/>
          <w:bCs/>
        </w:rPr>
        <w:t>za vady a reklamácie</w:t>
      </w:r>
    </w:p>
    <w:p w:rsidR="00A76960" w:rsidRPr="00DE2D53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</w:p>
    <w:p w:rsidR="00A76960" w:rsidRPr="00DE2D53" w:rsidRDefault="00A76960" w:rsidP="00A76960">
      <w:pPr>
        <w:tabs>
          <w:tab w:val="left" w:pos="0"/>
        </w:tabs>
        <w:suppressAutoHyphens/>
        <w:jc w:val="both"/>
        <w:rPr>
          <w:lang w:eastAsia="ar-SA"/>
        </w:rPr>
      </w:pPr>
      <w:r>
        <w:t>7.1</w:t>
      </w:r>
      <w:r w:rsidRPr="00DE2D53">
        <w:rPr>
          <w:lang w:eastAsia="ar-SA"/>
        </w:rPr>
        <w:t xml:space="preserve">Predávajúci zodpovedá za to, že predmet kúpy bude mať počas záručnej doby vlastnosti  </w:t>
      </w:r>
    </w:p>
    <w:p w:rsidR="00A76960" w:rsidRPr="00DE2D53" w:rsidRDefault="00A76960" w:rsidP="00A76960">
      <w:p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DE2D53">
        <w:rPr>
          <w:lang w:eastAsia="ar-SA"/>
        </w:rPr>
        <w:t xml:space="preserve">      dohodnuté v zmluve.</w:t>
      </w:r>
    </w:p>
    <w:p w:rsidR="00A76960" w:rsidRPr="00DE2D53" w:rsidRDefault="00A76960" w:rsidP="001F56F6">
      <w:pPr>
        <w:tabs>
          <w:tab w:val="left" w:pos="284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7.2 </w:t>
      </w:r>
      <w:r w:rsidRPr="00DE2D53">
        <w:rPr>
          <w:lang w:eastAsia="ar-SA"/>
        </w:rPr>
        <w:t xml:space="preserve">Záručná doba na predmet kúpy je 24 mesiacov a začína plynúť odo dňa riadneho odovzdania </w:t>
      </w:r>
      <w:r>
        <w:rPr>
          <w:lang w:eastAsia="ar-SA"/>
        </w:rPr>
        <w:t>Predmetu kúpy</w:t>
      </w:r>
      <w:r w:rsidRPr="00DE2D53">
        <w:rPr>
          <w:lang w:eastAsia="ar-SA"/>
        </w:rPr>
        <w:t xml:space="preserve"> kupujúcemu.</w:t>
      </w:r>
    </w:p>
    <w:p w:rsidR="00A76960" w:rsidRDefault="00A76960" w:rsidP="00A76960">
      <w:pPr>
        <w:pStyle w:val="Odsekzoznamu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120"/>
        <w:ind w:left="357" w:hanging="357"/>
        <w:jc w:val="both"/>
        <w:rPr>
          <w:lang w:eastAsia="ar-SA"/>
        </w:rPr>
      </w:pPr>
      <w:r w:rsidRPr="00DE2D53">
        <w:rPr>
          <w:lang w:eastAsia="ar-SA"/>
        </w:rPr>
        <w:t xml:space="preserve">Predávajúci zodpovedá za vady, ktoré má predmet kúpy v čase jeho odovzdania kupujúcemu. Za vady, ktoré sa prejavili po odovzdaní </w:t>
      </w:r>
      <w:r>
        <w:rPr>
          <w:lang w:eastAsia="ar-SA"/>
        </w:rPr>
        <w:t>predmetu kúpy</w:t>
      </w:r>
      <w:r w:rsidRPr="00DE2D53">
        <w:rPr>
          <w:lang w:eastAsia="ar-SA"/>
        </w:rPr>
        <w:t xml:space="preserve"> zodpovedá predávajúci vtedy, ak boli spôsobené porušením jeho povinností.</w:t>
      </w:r>
    </w:p>
    <w:p w:rsidR="00A76960" w:rsidRDefault="00A76960" w:rsidP="00A76960">
      <w:pPr>
        <w:pStyle w:val="Odsekzoznamu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120"/>
        <w:ind w:left="357" w:hanging="357"/>
        <w:jc w:val="both"/>
        <w:rPr>
          <w:lang w:eastAsia="ar-SA"/>
        </w:rPr>
      </w:pPr>
      <w:r w:rsidRPr="00AF4493">
        <w:rPr>
          <w:lang w:eastAsia="ar-SA"/>
        </w:rPr>
        <w:t xml:space="preserve">V prípade, že počas záručnej doby sa zistí vada na </w:t>
      </w:r>
      <w:r>
        <w:rPr>
          <w:lang w:eastAsia="ar-SA"/>
        </w:rPr>
        <w:t>predmete kúpy</w:t>
      </w:r>
      <w:r w:rsidRPr="00AF4493">
        <w:rPr>
          <w:lang w:eastAsia="ar-SA"/>
        </w:rPr>
        <w:t xml:space="preserve">, kupujúci písomne upozorní predávajúceho na tento jav. Zmluvné strany sa dohodli, že počas záručnej doby má kupujúci právo požadovať a predávajúci povinnosť bezplatne odstrániť zistené a reklamované vady. </w:t>
      </w:r>
    </w:p>
    <w:p w:rsidR="00A76960" w:rsidRDefault="00A76960" w:rsidP="00A76960">
      <w:pPr>
        <w:pStyle w:val="Odsekzoznamu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120"/>
        <w:ind w:left="357" w:hanging="357"/>
        <w:jc w:val="both"/>
        <w:rPr>
          <w:lang w:eastAsia="ar-SA"/>
        </w:rPr>
      </w:pPr>
      <w:r w:rsidRPr="00AF4493">
        <w:rPr>
          <w:lang w:eastAsia="ar-SA"/>
        </w:rPr>
        <w:t>Predávajúci sa zaväzuje začať s odstraňovaním vád v čo najkratšom, technicky možnom čase, najneskôr však do 1</w:t>
      </w:r>
      <w:r>
        <w:rPr>
          <w:lang w:eastAsia="ar-SA"/>
        </w:rPr>
        <w:t>0</w:t>
      </w:r>
      <w:r w:rsidRPr="00AF4493">
        <w:rPr>
          <w:lang w:eastAsia="ar-SA"/>
        </w:rPr>
        <w:t xml:space="preserve"> pracovných dní od uplatnenia reklamácie kupujúcim</w:t>
      </w:r>
      <w:r w:rsidRPr="00AF4493">
        <w:rPr>
          <w:spacing w:val="-1"/>
        </w:rPr>
        <w:t xml:space="preserve">, pokiaľ sa predávajúci a kupujúci nedohodnú na inej lehote. </w:t>
      </w:r>
    </w:p>
    <w:p w:rsidR="00A76960" w:rsidRDefault="00A76960" w:rsidP="00A76960">
      <w:pPr>
        <w:pStyle w:val="Odsekzoznamu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120"/>
        <w:ind w:left="357" w:hanging="357"/>
        <w:jc w:val="both"/>
        <w:rPr>
          <w:lang w:eastAsia="ar-SA"/>
        </w:rPr>
      </w:pPr>
      <w:r w:rsidRPr="00AF4493">
        <w:rPr>
          <w:lang w:eastAsia="ar-SA"/>
        </w:rPr>
        <w:t xml:space="preserve">Predávajúci sa zaväzuje odstrániť reklamované vady do </w:t>
      </w:r>
      <w:r>
        <w:rPr>
          <w:lang w:eastAsia="ar-SA"/>
        </w:rPr>
        <w:t>14</w:t>
      </w:r>
      <w:r w:rsidRPr="00AF4493">
        <w:rPr>
          <w:lang w:eastAsia="ar-SA"/>
        </w:rPr>
        <w:t xml:space="preserve"> dní od začatia ich odstraňovania, ak nedôjde k písomnej dohode o inom termíne a ku ktorej sa zhotoví obojstranne potvrdený zápis.</w:t>
      </w:r>
    </w:p>
    <w:p w:rsidR="00A76960" w:rsidRPr="00AF4493" w:rsidRDefault="00A76960" w:rsidP="00A76960">
      <w:pPr>
        <w:pStyle w:val="Odsekzoznamu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jc w:val="both"/>
        <w:rPr>
          <w:lang w:eastAsia="ar-SA"/>
        </w:rPr>
      </w:pPr>
      <w:r w:rsidRPr="00AF4493">
        <w:rPr>
          <w:bCs/>
        </w:rPr>
        <w:t>Na zachovanie záruky je kupujúci povinný po prevzatí predmetu</w:t>
      </w:r>
      <w:r>
        <w:rPr>
          <w:bCs/>
        </w:rPr>
        <w:t xml:space="preserve"> kúpy</w:t>
      </w:r>
      <w:r w:rsidRPr="00AF4493">
        <w:rPr>
          <w:bCs/>
        </w:rPr>
        <w:t xml:space="preserve"> vykonávať a/alebo zabezpečovať nevyhnutnú a/alebo bežnú údržbu a/alebo starostlivosť o predmet </w:t>
      </w:r>
      <w:r>
        <w:rPr>
          <w:bCs/>
        </w:rPr>
        <w:t>kúpy</w:t>
      </w:r>
      <w:r w:rsidRPr="00AF4493">
        <w:rPr>
          <w:bCs/>
        </w:rPr>
        <w:t xml:space="preserve"> (pravidelné servisné prehliadky a pod.)</w:t>
      </w:r>
    </w:p>
    <w:p w:rsidR="00A76960" w:rsidRPr="00DE2D53" w:rsidRDefault="00A76960" w:rsidP="00A76960">
      <w:pPr>
        <w:suppressAutoHyphens/>
        <w:jc w:val="both"/>
      </w:pPr>
    </w:p>
    <w:p w:rsidR="00A76960" w:rsidRPr="00AF4493" w:rsidRDefault="00A76960" w:rsidP="00A76960">
      <w:pPr>
        <w:jc w:val="center"/>
        <w:rPr>
          <w:b/>
        </w:rPr>
      </w:pPr>
      <w:r w:rsidRPr="00AF4493">
        <w:rPr>
          <w:b/>
        </w:rPr>
        <w:t>Článok VII</w:t>
      </w:r>
      <w:r>
        <w:rPr>
          <w:b/>
        </w:rPr>
        <w:t>I</w:t>
      </w:r>
      <w:r w:rsidRPr="00AF4493">
        <w:rPr>
          <w:b/>
        </w:rPr>
        <w:t>.</w:t>
      </w:r>
    </w:p>
    <w:p w:rsidR="00A76960" w:rsidRDefault="00A76960" w:rsidP="00A76960">
      <w:pPr>
        <w:jc w:val="center"/>
        <w:rPr>
          <w:b/>
        </w:rPr>
      </w:pPr>
      <w:r w:rsidRPr="00AF4493">
        <w:rPr>
          <w:b/>
        </w:rPr>
        <w:t>Zmluvné sankcie</w:t>
      </w:r>
    </w:p>
    <w:p w:rsidR="00A76960" w:rsidRPr="00AF4493" w:rsidRDefault="00A76960" w:rsidP="00A76960">
      <w:pPr>
        <w:jc w:val="center"/>
      </w:pPr>
    </w:p>
    <w:p w:rsidR="00A76960" w:rsidRPr="00D00876" w:rsidRDefault="00A76960" w:rsidP="00A76960">
      <w:pPr>
        <w:pStyle w:val="Odsekzoznamu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spacing w:val="-1"/>
        </w:rPr>
      </w:pPr>
      <w:r w:rsidRPr="00AF4493">
        <w:rPr>
          <w:spacing w:val="-1"/>
        </w:rPr>
        <w:t xml:space="preserve">V prípade, že predávajúci nedodá </w:t>
      </w:r>
      <w:r w:rsidRPr="00D00876">
        <w:rPr>
          <w:spacing w:val="-1"/>
        </w:rPr>
        <w:t>predmet kúpy v dohodnutom termíne, je kupujúci oprávnený vyúčtovať predávajúcemu zmluvnú pokutu vo výške 0,05 % zo zmluvnej ceny predmetu kúpy za každý deň omeškania.</w:t>
      </w:r>
    </w:p>
    <w:p w:rsidR="00A76960" w:rsidRPr="00AF4493" w:rsidRDefault="00A76960" w:rsidP="00A76960">
      <w:pPr>
        <w:pStyle w:val="Odsekzoznamu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spacing w:val="-1"/>
        </w:rPr>
      </w:pPr>
      <w:r w:rsidRPr="00D00876">
        <w:t xml:space="preserve">V prípade </w:t>
      </w:r>
      <w:r w:rsidRPr="00D00876">
        <w:rPr>
          <w:lang w:eastAsia="ar-SA"/>
        </w:rPr>
        <w:t>omeškania kupujúceho s úhradou faktúry</w:t>
      </w:r>
      <w:r w:rsidRPr="00D00876">
        <w:t>, má predávajúci nárok na úrok z omeškania vo vý</w:t>
      </w:r>
      <w:r>
        <w:t>š</w:t>
      </w:r>
      <w:r w:rsidRPr="00D00876">
        <w:t>ke 0,05% z </w:t>
      </w:r>
      <w:r w:rsidR="007C2476" w:rsidRPr="00D00876">
        <w:t>dlžnej</w:t>
      </w:r>
      <w:r w:rsidRPr="00D00876">
        <w:t xml:space="preserve"> sumy za každý deň</w:t>
      </w:r>
      <w:r w:rsidRPr="00AF4493">
        <w:t xml:space="preserve"> omeškania. </w:t>
      </w:r>
    </w:p>
    <w:p w:rsidR="00A76960" w:rsidRPr="00AF4493" w:rsidRDefault="00A76960" w:rsidP="00A76960">
      <w:pPr>
        <w:pStyle w:val="Odsekzoznamu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spacing w:val="-1"/>
        </w:rPr>
      </w:pPr>
      <w:r w:rsidRPr="00AF4493">
        <w:t>Zaplatením zmluvnej pokuty nie sú dotknuté nároky zmluvných strán na náhradu škody. Zmluvná strana je oprávnená požadovať náhradu škody za porušenie povinnosti, na ktorú sa vzťahuje zmluvná pokuta a to aj nad rámec výšky zmluvnej pokuty.</w:t>
      </w:r>
    </w:p>
    <w:p w:rsidR="00A76960" w:rsidRDefault="00A76960" w:rsidP="00A76960">
      <w:pPr>
        <w:pStyle w:val="Odsekzoznamu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spacing w:val="-1"/>
        </w:rPr>
      </w:pPr>
      <w:r w:rsidRPr="00AF4493">
        <w:rPr>
          <w:spacing w:val="-1"/>
        </w:rPr>
        <w:t>Predávajúci nie je oprávnený bez predchádzajúcej písomnej dohody (súhlasu) s kupujúcim postúpiť svoje pohľadávky tretej osobe. Prípadné postúpenie pohľadávky (pohľadávok) bez predchádzajúceho písomného súhlasu kupujúceho je neplatné.</w:t>
      </w:r>
    </w:p>
    <w:p w:rsidR="00A76960" w:rsidRPr="00AF4493" w:rsidRDefault="00A76960" w:rsidP="00A76960">
      <w:pPr>
        <w:pStyle w:val="Odsekzoznamu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jc w:val="both"/>
        <w:rPr>
          <w:spacing w:val="-1"/>
        </w:rPr>
      </w:pPr>
      <w:r w:rsidRPr="00AF4493">
        <w:rPr>
          <w:lang w:eastAsia="ar-SA"/>
        </w:rPr>
        <w:t>Kupujúci je oprávnený odstúpiť od tejto zmluvy v prípade podstatného porušenia tejto zmluvy zo strany predávajúceho. Zmluvné strany považujú za podstatné porušenie tejto zmluvy, najmä ak Predávajúci:</w:t>
      </w:r>
    </w:p>
    <w:p w:rsidR="00A76960" w:rsidRPr="00AF4493" w:rsidRDefault="00A76960" w:rsidP="00A769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lang w:eastAsia="ar-SA"/>
        </w:rPr>
      </w:pPr>
      <w:r w:rsidRPr="00AF4493">
        <w:rPr>
          <w:lang w:eastAsia="ar-SA"/>
        </w:rPr>
        <w:lastRenderedPageBreak/>
        <w:t>bude meškať s termínom plnenia podľa článku V</w:t>
      </w:r>
      <w:r>
        <w:rPr>
          <w:lang w:eastAsia="ar-SA"/>
        </w:rPr>
        <w:t>I</w:t>
      </w:r>
      <w:r w:rsidRPr="00AF4493">
        <w:rPr>
          <w:lang w:eastAsia="ar-SA"/>
        </w:rPr>
        <w:t xml:space="preserve">. tejto zmluvy o viac ako </w:t>
      </w:r>
      <w:r w:rsidRPr="00D00876">
        <w:rPr>
          <w:lang w:eastAsia="ar-SA"/>
        </w:rPr>
        <w:t>30</w:t>
      </w:r>
      <w:r w:rsidRPr="00AF4493">
        <w:rPr>
          <w:lang w:eastAsia="ar-SA"/>
        </w:rPr>
        <w:t xml:space="preserve"> kalendárnych dní alebo inak prejavuje svoj úmysel nepokračovať v plnení tejto zmluvy, </w:t>
      </w:r>
    </w:p>
    <w:p w:rsidR="00A76960" w:rsidRPr="00AF4493" w:rsidRDefault="00A76960" w:rsidP="00A769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lang w:eastAsia="ar-SA"/>
        </w:rPr>
      </w:pPr>
      <w:r w:rsidRPr="00AF4493">
        <w:rPr>
          <w:lang w:eastAsia="ar-SA"/>
        </w:rPr>
        <w:t>bez predchádzajúceho súhlasu kupujúceho prevedie všetky alebo niektoré práva a záväzky vyplývajúce z tejto zmluvy na tretiu osobu,</w:t>
      </w:r>
    </w:p>
    <w:p w:rsidR="00A76960" w:rsidRPr="00AF4493" w:rsidRDefault="00A76960" w:rsidP="00A769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lang w:eastAsia="ar-SA"/>
        </w:rPr>
      </w:pPr>
      <w:r w:rsidRPr="00AF4493">
        <w:rPr>
          <w:lang w:eastAsia="ar-SA"/>
        </w:rPr>
        <w:t>nedodrží  cenu dohodnutú v tejto zmluve,</w:t>
      </w:r>
    </w:p>
    <w:p w:rsidR="00A76960" w:rsidRPr="00AF4493" w:rsidRDefault="00A76960" w:rsidP="00A769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lang w:eastAsia="ar-SA"/>
        </w:rPr>
      </w:pPr>
      <w:r w:rsidRPr="00AF4493">
        <w:rPr>
          <w:lang w:eastAsia="ar-SA"/>
        </w:rPr>
        <w:t>predmet kúpy nebude dodaný v súlade s článkom I. tejto zmluvy.</w:t>
      </w:r>
    </w:p>
    <w:p w:rsidR="00A76960" w:rsidRPr="00AF4493" w:rsidRDefault="00A76960" w:rsidP="00A769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5"/>
          <w:tab w:val="left" w:pos="1438"/>
          <w:tab w:val="num" w:pos="2346"/>
        </w:tabs>
        <w:suppressAutoHyphens/>
        <w:spacing w:after="120"/>
        <w:ind w:left="1247" w:hanging="357"/>
        <w:jc w:val="both"/>
        <w:rPr>
          <w:lang w:eastAsia="ar-SA"/>
        </w:rPr>
      </w:pPr>
      <w:r w:rsidRPr="00AF4493">
        <w:t>k neuznaniu oprávnenosti výdavkov zo strany poskytovateľa NFP</w:t>
      </w:r>
    </w:p>
    <w:p w:rsidR="00A76960" w:rsidRPr="00AF4493" w:rsidRDefault="00A76960" w:rsidP="00A76960">
      <w:pPr>
        <w:suppressAutoHyphens/>
        <w:spacing w:after="120"/>
        <w:jc w:val="both"/>
        <w:rPr>
          <w:spacing w:val="-1"/>
        </w:rPr>
      </w:pPr>
    </w:p>
    <w:p w:rsidR="00A76960" w:rsidRPr="00AF4493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AF4493">
        <w:rPr>
          <w:b/>
        </w:rPr>
        <w:t>Č</w:t>
      </w:r>
      <w:r w:rsidRPr="00AF4493">
        <w:rPr>
          <w:b/>
          <w:bCs/>
        </w:rPr>
        <w:t xml:space="preserve">lánok </w:t>
      </w:r>
      <w:r>
        <w:rPr>
          <w:b/>
          <w:bCs/>
        </w:rPr>
        <w:t>IX</w:t>
      </w:r>
      <w:r w:rsidRPr="00AF4493">
        <w:rPr>
          <w:b/>
          <w:bCs/>
        </w:rPr>
        <w:t>.</w:t>
      </w:r>
    </w:p>
    <w:p w:rsidR="00A76960" w:rsidRPr="00F67656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AF4493">
        <w:rPr>
          <w:b/>
          <w:bCs/>
        </w:rPr>
        <w:t>Platnosť, účinnosť</w:t>
      </w:r>
      <w:r w:rsidRPr="00F67656">
        <w:rPr>
          <w:b/>
          <w:bCs/>
        </w:rPr>
        <w:t xml:space="preserve"> a trvanie </w:t>
      </w:r>
      <w:r>
        <w:rPr>
          <w:b/>
          <w:bCs/>
        </w:rPr>
        <w:t>Zmluvy</w:t>
      </w:r>
    </w:p>
    <w:p w:rsidR="00A76960" w:rsidRPr="007D70EF" w:rsidRDefault="00A76960" w:rsidP="00A76960">
      <w:pPr>
        <w:autoSpaceDE w:val="0"/>
        <w:autoSpaceDN w:val="0"/>
        <w:adjustRightInd w:val="0"/>
        <w:jc w:val="center"/>
      </w:pPr>
    </w:p>
    <w:p w:rsidR="00A76960" w:rsidRPr="007D70EF" w:rsidRDefault="007C2476" w:rsidP="007C2476">
      <w:pPr>
        <w:autoSpaceDE w:val="0"/>
        <w:autoSpaceDN w:val="0"/>
        <w:adjustRightInd w:val="0"/>
        <w:ind w:left="426" w:hanging="426"/>
        <w:jc w:val="both"/>
      </w:pPr>
      <w:r>
        <w:t xml:space="preserve">9.1 </w:t>
      </w:r>
      <w:r w:rsidR="00A76960" w:rsidRPr="007D70EF">
        <w:t>Zmluva nadobúda platnosť dňom podpisu oboch strán a úči</w:t>
      </w:r>
      <w:r>
        <w:t xml:space="preserve">nnosť dňom doručenia záverečnej </w:t>
      </w:r>
      <w:r w:rsidR="00A76960" w:rsidRPr="007D70EF">
        <w:t>správy z kontroly verejného obstarávania bez výhrad (schvál</w:t>
      </w:r>
      <w:r>
        <w:t xml:space="preserve">enie verejného obstarávania) na </w:t>
      </w:r>
      <w:r w:rsidR="00A76960" w:rsidRPr="007D70EF">
        <w:t xml:space="preserve">predmet  zákazky  podľa  ods. 2.1  tejto  Zmluvy  na adresu  </w:t>
      </w:r>
      <w:r w:rsidR="00A76960">
        <w:t>Kupujúceho.</w:t>
      </w:r>
    </w:p>
    <w:p w:rsidR="00A76960" w:rsidRPr="007D70EF" w:rsidRDefault="00A76960" w:rsidP="007C2476">
      <w:pPr>
        <w:pStyle w:val="Default"/>
        <w:ind w:left="426" w:hanging="426"/>
        <w:jc w:val="both"/>
        <w:rPr>
          <w:dstrike/>
        </w:rPr>
      </w:pPr>
      <w:r>
        <w:t>9</w:t>
      </w:r>
      <w:r w:rsidRPr="007D70EF">
        <w:t>.2 Zmluva je uzatvorená na dobu určitú</w:t>
      </w:r>
      <w:r>
        <w:t>,12 mesiacov</w:t>
      </w:r>
      <w:r w:rsidRPr="007D70EF">
        <w:t xml:space="preserve"> od </w:t>
      </w:r>
      <w:r>
        <w:t>nadobudnutia</w:t>
      </w:r>
      <w:r w:rsidRPr="007D70EF">
        <w:t xml:space="preserve"> účinnosti</w:t>
      </w:r>
      <w:r>
        <w:t xml:space="preserve"> podľa bodu 9.1</w:t>
      </w:r>
      <w:r w:rsidRPr="007D70EF">
        <w:t xml:space="preserve">. </w:t>
      </w:r>
    </w:p>
    <w:p w:rsidR="00A76960" w:rsidRPr="007D70EF" w:rsidRDefault="00A76960" w:rsidP="00A76960">
      <w:pPr>
        <w:suppressAutoHyphens/>
        <w:jc w:val="both"/>
      </w:pPr>
      <w:r>
        <w:t>9</w:t>
      </w:r>
      <w:r w:rsidRPr="007D70EF">
        <w:t>.3 Zmluvné strany môžu Zmluvu ukončiť vzájomnou dohodou</w:t>
      </w:r>
      <w:r w:rsidRPr="007D70EF">
        <w:rPr>
          <w:spacing w:val="-1"/>
        </w:rPr>
        <w:t>:</w:t>
      </w:r>
    </w:p>
    <w:p w:rsidR="00A76960" w:rsidRPr="007D70EF" w:rsidRDefault="00A76960" w:rsidP="00A7696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</w:pPr>
      <w:r w:rsidRPr="007D70EF">
        <w:t>obojstranne potvrdenou písomnou dohodu strán ku dňu uvedenému v dohode,</w:t>
      </w:r>
    </w:p>
    <w:p w:rsidR="00A76960" w:rsidRPr="007D70EF" w:rsidRDefault="00A76960" w:rsidP="00A7696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</w:pPr>
      <w:r w:rsidRPr="007D70EF">
        <w:t>doručením písomného oznámenia o odstúpení od Zmluvy pre jej porušenie,</w:t>
      </w:r>
    </w:p>
    <w:p w:rsidR="00A76960" w:rsidRPr="007D70EF" w:rsidRDefault="00A76960" w:rsidP="00A7696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  <w:rPr>
          <w:spacing w:val="-1"/>
        </w:rPr>
      </w:pPr>
      <w:r w:rsidRPr="007D70EF">
        <w:t>stratou predávajúceho schopnosti splniť zmluvné záväzky.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</w:p>
    <w:p w:rsidR="00A76960" w:rsidRPr="007D70EF" w:rsidRDefault="00A76960" w:rsidP="00A76960">
      <w:pPr>
        <w:suppressAutoHyphens/>
        <w:jc w:val="both"/>
      </w:pPr>
      <w:r>
        <w:rPr>
          <w:spacing w:val="-1"/>
        </w:rPr>
        <w:t>9</w:t>
      </w:r>
      <w:r w:rsidRPr="007D70EF">
        <w:rPr>
          <w:spacing w:val="-1"/>
        </w:rPr>
        <w:t>.4 Podstatným porušením Zmluvy sa v zmysle § 345 Obchodného zákonníka rozumie:</w:t>
      </w:r>
    </w:p>
    <w:p w:rsidR="00A76960" w:rsidRPr="007D70EF" w:rsidRDefault="00A76960" w:rsidP="00A7696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7"/>
        </w:tabs>
        <w:suppressAutoHyphens/>
        <w:autoSpaceDE w:val="0"/>
        <w:ind w:left="993" w:hanging="567"/>
        <w:jc w:val="both"/>
      </w:pPr>
      <w:r w:rsidRPr="007D70EF">
        <w:t>omeškanie s plnením dodávky dlhšie ako 30 pracovných dní,</w:t>
      </w:r>
    </w:p>
    <w:p w:rsidR="00A76960" w:rsidRPr="007D70EF" w:rsidRDefault="00A76960" w:rsidP="00A7696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993" w:hanging="567"/>
        <w:jc w:val="both"/>
      </w:pPr>
      <w:r w:rsidRPr="007D70EF">
        <w:tab/>
        <w:t>nedodržanie kvality dodaného tovaru.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</w:p>
    <w:p w:rsidR="00A76960" w:rsidRPr="007D70EF" w:rsidRDefault="00A76960" w:rsidP="00A76960">
      <w:pPr>
        <w:autoSpaceDE w:val="0"/>
        <w:autoSpaceDN w:val="0"/>
        <w:adjustRightInd w:val="0"/>
        <w:jc w:val="both"/>
      </w:pPr>
      <w:r>
        <w:t>9</w:t>
      </w:r>
      <w:r w:rsidRPr="007D70EF">
        <w:t xml:space="preserve">.5 </w:t>
      </w:r>
      <w:r>
        <w:t xml:space="preserve">Kupujúci </w:t>
      </w:r>
      <w:r w:rsidRPr="007D70EF">
        <w:t xml:space="preserve">môže ukončiť túto Zmluvu písomne v listinnej forme výpoveďou s tridsať (30) 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  <w:r w:rsidRPr="007D70EF">
        <w:t xml:space="preserve">      dňovou výpovednou lehotou, a to aj bez uvedenia dôvodu. Výpovedná lehota začína plynúť 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  <w:r w:rsidRPr="007D70EF">
        <w:t xml:space="preserve">      prvým dňom kalendárneho mesiaca nasledujúceho po kalendárnom mesiaci, v ktorom bola 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  <w:r w:rsidRPr="007D70EF">
        <w:t xml:space="preserve">      výpoveď doručená </w:t>
      </w:r>
      <w:r w:rsidR="007C2476">
        <w:t>predávajúcemu</w:t>
      </w:r>
      <w:r w:rsidRPr="007D70EF">
        <w:t>.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</w:p>
    <w:p w:rsidR="00A76960" w:rsidRPr="007D70EF" w:rsidRDefault="00A76960" w:rsidP="00A76960">
      <w:pPr>
        <w:autoSpaceDE w:val="0"/>
        <w:autoSpaceDN w:val="0"/>
        <w:adjustRightInd w:val="0"/>
        <w:jc w:val="both"/>
      </w:pPr>
      <w:r>
        <w:t>9</w:t>
      </w:r>
      <w:r w:rsidRPr="007D70EF">
        <w:t xml:space="preserve">.6 Odstúpenie musí byť písomné v listinnej forme a doručené druhej zmluvnej strane. Účinky        </w:t>
      </w:r>
    </w:p>
    <w:p w:rsidR="00A76960" w:rsidRPr="007D70EF" w:rsidRDefault="00A76960" w:rsidP="007C2476">
      <w:pPr>
        <w:autoSpaceDE w:val="0"/>
        <w:autoSpaceDN w:val="0"/>
        <w:adjustRightInd w:val="0"/>
        <w:ind w:left="426" w:hanging="426"/>
        <w:jc w:val="both"/>
      </w:pPr>
      <w:r w:rsidRPr="007D70EF">
        <w:t xml:space="preserve">      odstúpenia nastávajú momentom doručenia druhej zmluvnej strane. Odstúpením od tejto </w:t>
      </w:r>
      <w:r w:rsidR="007C2476">
        <w:t xml:space="preserve"> Zmluvy </w:t>
      </w:r>
      <w:r w:rsidRPr="007D70EF">
        <w:t>nie sú dotknuté nároky zmluvných strán na náhradu škody.</w:t>
      </w:r>
    </w:p>
    <w:p w:rsidR="00A76960" w:rsidRPr="007D70EF" w:rsidRDefault="00A76960" w:rsidP="00A76960">
      <w:pPr>
        <w:autoSpaceDE w:val="0"/>
        <w:autoSpaceDN w:val="0"/>
        <w:adjustRightInd w:val="0"/>
        <w:jc w:val="both"/>
      </w:pPr>
    </w:p>
    <w:p w:rsidR="00A76960" w:rsidRPr="00F67656" w:rsidRDefault="00A76960" w:rsidP="00A76960">
      <w:pPr>
        <w:autoSpaceDE w:val="0"/>
        <w:autoSpaceDN w:val="0"/>
        <w:adjustRightInd w:val="0"/>
        <w:jc w:val="center"/>
      </w:pPr>
      <w:r w:rsidRPr="00F67656">
        <w:rPr>
          <w:b/>
        </w:rPr>
        <w:t>Č</w:t>
      </w:r>
      <w:r w:rsidRPr="00F67656">
        <w:rPr>
          <w:b/>
          <w:bCs/>
        </w:rPr>
        <w:t xml:space="preserve">lánok </w:t>
      </w:r>
      <w:r>
        <w:rPr>
          <w:b/>
          <w:bCs/>
        </w:rPr>
        <w:t>X</w:t>
      </w:r>
      <w:r w:rsidRPr="00F67656">
        <w:rPr>
          <w:b/>
          <w:bCs/>
        </w:rPr>
        <w:t>.</w:t>
      </w:r>
    </w:p>
    <w:p w:rsidR="00A76960" w:rsidRPr="00EF74AC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EF74AC">
        <w:rPr>
          <w:b/>
          <w:bCs/>
        </w:rPr>
        <w:t>Osobitné ustanovenia</w:t>
      </w:r>
    </w:p>
    <w:p w:rsidR="00A76960" w:rsidRPr="00EF74AC" w:rsidRDefault="00A76960" w:rsidP="00A76960">
      <w:pPr>
        <w:suppressAutoHyphens/>
        <w:jc w:val="both"/>
        <w:rPr>
          <w:lang w:eastAsia="ar-SA"/>
        </w:rPr>
      </w:pPr>
    </w:p>
    <w:p w:rsidR="00A76960" w:rsidRPr="00696DB9" w:rsidRDefault="00A76960" w:rsidP="00A76960">
      <w:pPr>
        <w:suppressAutoHyphens/>
        <w:jc w:val="both"/>
      </w:pPr>
      <w:r>
        <w:t>10.1</w:t>
      </w:r>
      <w:r w:rsidRPr="00696DB9">
        <w:t xml:space="preserve"> Táto Zmluva sa riadi právnym poriadkom Slovenskej republiky. Spory vyplývajúce z tejto </w:t>
      </w:r>
    </w:p>
    <w:p w:rsidR="00A76960" w:rsidRPr="00696DB9" w:rsidRDefault="00A76960" w:rsidP="00E51823">
      <w:pPr>
        <w:suppressAutoHyphens/>
        <w:ind w:left="426" w:hanging="426"/>
        <w:jc w:val="both"/>
      </w:pPr>
      <w:r w:rsidRPr="00EF74AC">
        <w:t xml:space="preserve">        Zmluvy sa zmluvné strany zaväzujú riešiť prednostne do</w:t>
      </w:r>
      <w:r w:rsidR="00E51823">
        <w:t xml:space="preserve">hodou a vzájomným rokovaním. Ak </w:t>
      </w:r>
      <w:r w:rsidRPr="00EF74AC">
        <w:t xml:space="preserve">nebude možné dospieť k dohode medzi zmluvnými stranami, budú zmluvné strany vzájomné </w:t>
      </w:r>
      <w:r w:rsidRPr="00696DB9">
        <w:t xml:space="preserve">spory riešiť prostredníctvom príslušných súdov Slovenskej republiky. </w:t>
      </w:r>
    </w:p>
    <w:p w:rsidR="00A76960" w:rsidRPr="00696DB9" w:rsidRDefault="00A76960" w:rsidP="00E51823">
      <w:pPr>
        <w:suppressAutoHyphens/>
        <w:ind w:left="425" w:hanging="425"/>
        <w:jc w:val="both"/>
      </w:pPr>
      <w:r w:rsidRPr="00696DB9">
        <w:rPr>
          <w:spacing w:val="-1"/>
        </w:rPr>
        <w:t xml:space="preserve">10.2 Pri plnení tejto Zmluvy sa zmluvné strany riadia prednostne jej ustanoveniami. </w:t>
      </w:r>
      <w:r w:rsidR="00E51823">
        <w:t xml:space="preserve">Právne vzťahy </w:t>
      </w:r>
      <w:r w:rsidRPr="00696DB9">
        <w:t>neupravené touto Zmluvou sa riadia príslušnými ustanoveniami</w:t>
      </w:r>
      <w:r w:rsidR="00E51823">
        <w:t xml:space="preserve"> Obchodného </w:t>
      </w:r>
      <w:r w:rsidR="00E51823">
        <w:lastRenderedPageBreak/>
        <w:t xml:space="preserve">zákonníka a </w:t>
      </w:r>
      <w:r w:rsidRPr="00696DB9">
        <w:t>príslušnými všeobecne záväznými právnymi predpismi Slovenskej republiky.</w:t>
      </w:r>
    </w:p>
    <w:p w:rsidR="00A76960" w:rsidRPr="00EF74AC" w:rsidRDefault="00A76960" w:rsidP="00A76960">
      <w:pPr>
        <w:suppressAutoHyphens/>
        <w:spacing w:after="120"/>
        <w:ind w:left="426" w:hanging="426"/>
        <w:jc w:val="both"/>
      </w:pPr>
      <w:r>
        <w:t>10</w:t>
      </w:r>
      <w:r w:rsidRPr="00EF74AC">
        <w:t xml:space="preserve">.3 Práva a povinnosti </w:t>
      </w:r>
      <w:r>
        <w:t>predávajúceho</w:t>
      </w:r>
      <w:r w:rsidRPr="00EF74AC">
        <w:t xml:space="preserve"> z tejto Zmluvy prechádzajú na právnych nástupcov </w:t>
      </w:r>
      <w:r>
        <w:t>predávajúceho</w:t>
      </w:r>
      <w:r w:rsidRPr="00EF74AC">
        <w:t xml:space="preserve"> len so súhlasom </w:t>
      </w:r>
      <w:r>
        <w:t>kupujúceho</w:t>
      </w:r>
      <w:r w:rsidRPr="00EF74AC">
        <w:t xml:space="preserve">, s výnimkou prípadov ich prechodu zo zákona. </w:t>
      </w:r>
    </w:p>
    <w:p w:rsidR="00A76960" w:rsidRDefault="00A76960" w:rsidP="00E51823">
      <w:pPr>
        <w:autoSpaceDE w:val="0"/>
        <w:autoSpaceDN w:val="0"/>
        <w:adjustRightInd w:val="0"/>
        <w:spacing w:line="0" w:lineRule="atLeast"/>
        <w:ind w:left="426" w:hanging="426"/>
        <w:jc w:val="both"/>
      </w:pPr>
      <w:r>
        <w:t>10</w:t>
      </w:r>
      <w:r w:rsidRPr="00EF74AC">
        <w:t>.4 V otázke doručovania sa zmluvné strany dohodli na aplikácií pra</w:t>
      </w:r>
      <w:r w:rsidR="00E51823">
        <w:t xml:space="preserve">vidiel zákona č. 160/2015 Z. z. </w:t>
      </w:r>
      <w:r w:rsidRPr="00EF74AC">
        <w:t xml:space="preserve">Civilný sporový poriadok. </w:t>
      </w:r>
    </w:p>
    <w:p w:rsidR="00A76960" w:rsidRPr="00EF74AC" w:rsidRDefault="00A76960" w:rsidP="00E51823">
      <w:pPr>
        <w:tabs>
          <w:tab w:val="left" w:pos="426"/>
        </w:tabs>
        <w:autoSpaceDE w:val="0"/>
        <w:autoSpaceDN w:val="0"/>
        <w:adjustRightInd w:val="0"/>
        <w:spacing w:line="0" w:lineRule="atLeast"/>
        <w:ind w:left="567" w:hanging="567"/>
        <w:jc w:val="both"/>
        <w:rPr>
          <w:spacing w:val="-1"/>
        </w:rPr>
      </w:pPr>
      <w:r>
        <w:t>10</w:t>
      </w:r>
      <w:r w:rsidRPr="00EF74AC">
        <w:t>.5 Predávajúci s</w:t>
      </w:r>
      <w:r w:rsidRPr="00EF74AC">
        <w:rPr>
          <w:spacing w:val="-1"/>
        </w:rPr>
        <w:t>a zaväzuje strpieť výkon kontroly/auditu/ove</w:t>
      </w:r>
      <w:r w:rsidR="00E51823">
        <w:rPr>
          <w:spacing w:val="-1"/>
        </w:rPr>
        <w:t xml:space="preserve">rovania súvisiaceho s dodávaný </w:t>
      </w:r>
      <w:r w:rsidRPr="00EF74AC">
        <w:rPr>
          <w:spacing w:val="-1"/>
        </w:rPr>
        <w:t xml:space="preserve">predmetu kúpy, a to kedykoľvek počas trvania platnosti a účinnosti Zmluvy o poskytnutí </w:t>
      </w:r>
    </w:p>
    <w:p w:rsidR="00A76960" w:rsidRDefault="00A76960" w:rsidP="00A76960">
      <w:pPr>
        <w:tabs>
          <w:tab w:val="left" w:pos="709"/>
        </w:tabs>
        <w:suppressAutoHyphens/>
        <w:jc w:val="both"/>
        <w:rPr>
          <w:spacing w:val="-1"/>
        </w:rPr>
      </w:pPr>
      <w:r w:rsidRPr="00EF74AC">
        <w:rPr>
          <w:spacing w:val="-1"/>
        </w:rPr>
        <w:t xml:space="preserve">NFP, uzavretej medzi kupujúcim a poskytovateľom NFP a to oprávnenými osobami </w:t>
      </w:r>
    </w:p>
    <w:p w:rsidR="00A76960" w:rsidRDefault="00A76960" w:rsidP="00A76960">
      <w:pPr>
        <w:tabs>
          <w:tab w:val="left" w:pos="709"/>
        </w:tabs>
        <w:suppressAutoHyphens/>
        <w:jc w:val="both"/>
        <w:rPr>
          <w:spacing w:val="-1"/>
        </w:rPr>
      </w:pPr>
      <w:r w:rsidRPr="00EF74AC">
        <w:rPr>
          <w:spacing w:val="-1"/>
        </w:rPr>
        <w:t xml:space="preserve">poskytovateľa NFP, a poskytnúť im </w:t>
      </w:r>
      <w:r>
        <w:rPr>
          <w:spacing w:val="-1"/>
        </w:rPr>
        <w:t>v</w:t>
      </w:r>
      <w:r w:rsidRPr="00EF74AC">
        <w:rPr>
          <w:spacing w:val="-1"/>
        </w:rPr>
        <w:t xml:space="preserve">šetku potrebnú súčinnosť. Oprávnené osoby na výkon </w:t>
      </w:r>
    </w:p>
    <w:p w:rsidR="00A76960" w:rsidRPr="00EF74AC" w:rsidRDefault="00A76960" w:rsidP="00A76960">
      <w:pPr>
        <w:tabs>
          <w:tab w:val="left" w:pos="709"/>
        </w:tabs>
        <w:suppressAutoHyphens/>
        <w:spacing w:after="120"/>
        <w:jc w:val="both"/>
        <w:rPr>
          <w:spacing w:val="-1"/>
        </w:rPr>
      </w:pPr>
      <w:r w:rsidRPr="00EF74AC">
        <w:rPr>
          <w:spacing w:val="-1"/>
        </w:rPr>
        <w:t>kontroly/auditu/overovania NFP u  predávajúceho sú najmä:</w:t>
      </w:r>
    </w:p>
    <w:p w:rsidR="00A76960" w:rsidRPr="00EF74AC" w:rsidRDefault="00A76960" w:rsidP="00A769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</w:pPr>
      <w:r w:rsidRPr="00EF74AC">
        <w:t xml:space="preserve">Poskytovateľ NFP a ním oprávnené osoby, </w:t>
      </w:r>
    </w:p>
    <w:p w:rsidR="00A76960" w:rsidRPr="00EF74AC" w:rsidRDefault="00A76960" w:rsidP="00A769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</w:pPr>
      <w:r w:rsidRPr="00EF74AC">
        <w:t xml:space="preserve">Útvar následnej finančnej kontroly a ním poverené osoby, </w:t>
      </w:r>
    </w:p>
    <w:p w:rsidR="00A76960" w:rsidRPr="00EF74AC" w:rsidRDefault="00A76960" w:rsidP="00A769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993" w:hanging="567"/>
        <w:jc w:val="both"/>
      </w:pPr>
      <w:r w:rsidRPr="00EF74AC">
        <w:t xml:space="preserve">Najvyšší kontrolný úrad SR, príslušná Správa finančnej kontroly, Certifikačný orgán a nimi poverené osoby, </w:t>
      </w:r>
    </w:p>
    <w:p w:rsidR="00A76960" w:rsidRPr="00EF74AC" w:rsidRDefault="00A76960" w:rsidP="00A769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</w:pPr>
      <w:r w:rsidRPr="00EF74AC">
        <w:t xml:space="preserve">Orgán auditu, jeho spolupracujúce orgány a nimi poverené osoby, </w:t>
      </w:r>
    </w:p>
    <w:p w:rsidR="00A76960" w:rsidRPr="00EF74AC" w:rsidRDefault="00A76960" w:rsidP="00A769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ind w:left="2127" w:hanging="1701"/>
        <w:jc w:val="both"/>
      </w:pPr>
      <w:r w:rsidRPr="00EF74AC">
        <w:t xml:space="preserve">Splnomocnení zástupcovia Európskej Komisie a Európskeho dvora audítorov, </w:t>
      </w:r>
    </w:p>
    <w:p w:rsidR="00A76960" w:rsidRPr="00EF74AC" w:rsidRDefault="00A76960" w:rsidP="00A769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2"/>
        </w:tabs>
        <w:suppressAutoHyphens/>
        <w:autoSpaceDE w:val="0"/>
        <w:spacing w:after="120"/>
        <w:ind w:left="993" w:hanging="567"/>
        <w:jc w:val="both"/>
        <w:rPr>
          <w:spacing w:val="-1"/>
        </w:rPr>
      </w:pPr>
      <w:r w:rsidRPr="00EF74AC">
        <w:t>Osoby prizvané orgánmi uvedenými v písm. a) až e) v súlade s príslušnými právnymi predpismi SR a EÚ;</w:t>
      </w:r>
    </w:p>
    <w:p w:rsidR="00A76960" w:rsidRPr="00EF74AC" w:rsidRDefault="00A76960" w:rsidP="00A76960">
      <w:pPr>
        <w:jc w:val="both"/>
        <w:rPr>
          <w:spacing w:val="-1"/>
        </w:rPr>
      </w:pPr>
    </w:p>
    <w:p w:rsidR="00A76960" w:rsidRPr="00F67656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F67656">
        <w:rPr>
          <w:b/>
        </w:rPr>
        <w:t>Č</w:t>
      </w:r>
      <w:r w:rsidRPr="00F67656">
        <w:rPr>
          <w:b/>
          <w:bCs/>
        </w:rPr>
        <w:t>lánok X</w:t>
      </w:r>
      <w:r>
        <w:rPr>
          <w:b/>
          <w:bCs/>
        </w:rPr>
        <w:t>I</w:t>
      </w:r>
      <w:r w:rsidRPr="00F67656">
        <w:rPr>
          <w:b/>
          <w:bCs/>
        </w:rPr>
        <w:t>.</w:t>
      </w:r>
    </w:p>
    <w:p w:rsidR="00A76960" w:rsidRDefault="00A76960" w:rsidP="00A76960">
      <w:pPr>
        <w:autoSpaceDE w:val="0"/>
        <w:autoSpaceDN w:val="0"/>
        <w:adjustRightInd w:val="0"/>
        <w:jc w:val="center"/>
        <w:rPr>
          <w:b/>
          <w:bCs/>
        </w:rPr>
      </w:pPr>
      <w:r w:rsidRPr="00F67656">
        <w:rPr>
          <w:b/>
          <w:bCs/>
        </w:rPr>
        <w:t>Závere</w:t>
      </w:r>
      <w:r w:rsidRPr="00F67656">
        <w:t>č</w:t>
      </w:r>
      <w:r w:rsidRPr="00F67656">
        <w:rPr>
          <w:b/>
          <w:bCs/>
        </w:rPr>
        <w:t>né ustanovenia</w:t>
      </w:r>
    </w:p>
    <w:p w:rsidR="00A76960" w:rsidRPr="00F67656" w:rsidRDefault="00A76960" w:rsidP="00A76960">
      <w:pPr>
        <w:autoSpaceDE w:val="0"/>
        <w:autoSpaceDN w:val="0"/>
        <w:adjustRightInd w:val="0"/>
        <w:jc w:val="both"/>
        <w:rPr>
          <w:b/>
          <w:bCs/>
        </w:rPr>
      </w:pPr>
    </w:p>
    <w:p w:rsidR="00A76960" w:rsidRDefault="00A76960" w:rsidP="001F56F6">
      <w:pPr>
        <w:autoSpaceDE w:val="0"/>
        <w:autoSpaceDN w:val="0"/>
        <w:adjustRightInd w:val="0"/>
        <w:ind w:left="567" w:hanging="567"/>
        <w:jc w:val="both"/>
      </w:pPr>
      <w:r>
        <w:t xml:space="preserve">11.1Túto </w:t>
      </w:r>
      <w:r w:rsidRPr="00495E7C">
        <w:t xml:space="preserve">Zmluvu možno meniť a dopĺňať výlučne </w:t>
      </w:r>
      <w:r>
        <w:t xml:space="preserve"> len formou </w:t>
      </w:r>
      <w:r w:rsidRPr="00F67656">
        <w:t xml:space="preserve">vzostupne číslovaných </w:t>
      </w:r>
      <w:r>
        <w:t>p</w:t>
      </w:r>
      <w:r w:rsidRPr="00F67656">
        <w:t xml:space="preserve">ísomných dodatkov podpísaných </w:t>
      </w:r>
      <w:r>
        <w:t xml:space="preserve">oprávnenými zástupcami </w:t>
      </w:r>
      <w:r w:rsidRPr="00F67656">
        <w:t>obo</w:t>
      </w:r>
      <w:r>
        <w:t>ch</w:t>
      </w:r>
      <w:r w:rsidRPr="00F67656">
        <w:t xml:space="preserve"> zmluvný</w:t>
      </w:r>
      <w:r>
        <w:t>ch</w:t>
      </w:r>
      <w:r w:rsidRPr="00F67656">
        <w:t xml:space="preserve"> str</w:t>
      </w:r>
      <w:r>
        <w:t xml:space="preserve">án, ktoré budú tvoriť neoddeliteľnú súčasť tejto zmluvy, </w:t>
      </w:r>
      <w:r w:rsidRPr="00F67656">
        <w:t>v súlade s</w:t>
      </w:r>
      <w:r>
        <w:t> </w:t>
      </w:r>
      <w:r w:rsidRPr="00F67656">
        <w:t>pravidlamizákona o verejnom obstarávaní</w:t>
      </w:r>
      <w:r>
        <w:t>.</w:t>
      </w:r>
    </w:p>
    <w:p w:rsidR="00A76960" w:rsidRPr="00F67656" w:rsidRDefault="00A76960" w:rsidP="00F16838">
      <w:pPr>
        <w:suppressAutoHyphens/>
        <w:ind w:left="567" w:hanging="567"/>
        <w:jc w:val="both"/>
        <w:rPr>
          <w:spacing w:val="-1"/>
        </w:rPr>
      </w:pPr>
      <w:r>
        <w:rPr>
          <w:spacing w:val="-1"/>
        </w:rPr>
        <w:t>11</w:t>
      </w:r>
      <w:r w:rsidRPr="00F67656">
        <w:rPr>
          <w:spacing w:val="-1"/>
        </w:rPr>
        <w:t xml:space="preserve">.2Akékoľvek dohody, zmeny alebo doplnky k tejto </w:t>
      </w:r>
      <w:r>
        <w:rPr>
          <w:spacing w:val="-1"/>
        </w:rPr>
        <w:t>Zmluve</w:t>
      </w:r>
      <w:r w:rsidRPr="00F67656">
        <w:rPr>
          <w:spacing w:val="-1"/>
        </w:rPr>
        <w:t>sú pre zmluvné strany záväzné len vtedy,ak sú vyhotovené písomne ako dodatok k nej obojstranne podpísaný oprávnenými zástupcami zmluvných strán.</w:t>
      </w:r>
    </w:p>
    <w:p w:rsidR="00A76960" w:rsidRPr="00F67656" w:rsidRDefault="00A76960" w:rsidP="00F16838">
      <w:pPr>
        <w:autoSpaceDE w:val="0"/>
        <w:autoSpaceDN w:val="0"/>
        <w:adjustRightInd w:val="0"/>
        <w:ind w:left="567" w:hanging="567"/>
        <w:jc w:val="both"/>
      </w:pPr>
      <w:r>
        <w:t>11</w:t>
      </w:r>
      <w:r w:rsidRPr="00F67656">
        <w:t xml:space="preserve">.3Zmluvné strany sa zaväzujú, že v prípade akejkoľvek zmeny identifikačných údajov uvedených v záhlaví tejto </w:t>
      </w:r>
      <w:r>
        <w:t>Zmluvy</w:t>
      </w:r>
      <w:r w:rsidRPr="00F67656">
        <w:t xml:space="preserve"> budú o tejto zmene bezodkladne informovať druhú zmluvnú stranu. Ak zmluvné strany nesplnia svoju oznamovaciu povinnosť, má sa za to, že platia posledné známe identifikačné údaje. </w:t>
      </w:r>
    </w:p>
    <w:p w:rsidR="00A76960" w:rsidRPr="00DA64A9" w:rsidRDefault="00A76960" w:rsidP="00F16838">
      <w:pPr>
        <w:autoSpaceDE w:val="0"/>
        <w:autoSpaceDN w:val="0"/>
        <w:adjustRightInd w:val="0"/>
        <w:ind w:left="567" w:hanging="567"/>
        <w:jc w:val="both"/>
      </w:pPr>
      <w:r>
        <w:t>11</w:t>
      </w:r>
      <w:r w:rsidRPr="00F67656">
        <w:t xml:space="preserve">.4Ak niektoré ustanovenia tejto </w:t>
      </w:r>
      <w:r>
        <w:t>Zmluvy</w:t>
      </w:r>
      <w:r w:rsidRPr="00F67656">
        <w:t>nie sú celkom alebo sčasti účinné alebo neskôr stratia</w:t>
      </w:r>
      <w:r w:rsidRPr="00DA64A9">
        <w:t xml:space="preserve">účinnosť, nie je tým dotknutá účinnosť ostatných ustanovení tejto </w:t>
      </w:r>
      <w:r>
        <w:t>Zmluvy</w:t>
      </w:r>
      <w:r w:rsidRPr="00DA64A9">
        <w:t xml:space="preserve">. </w:t>
      </w:r>
    </w:p>
    <w:p w:rsidR="00A76960" w:rsidRPr="00F67656" w:rsidRDefault="00A76960" w:rsidP="00F16838">
      <w:pPr>
        <w:autoSpaceDE w:val="0"/>
        <w:autoSpaceDN w:val="0"/>
        <w:adjustRightInd w:val="0"/>
        <w:ind w:left="567" w:hanging="567"/>
        <w:jc w:val="both"/>
      </w:pPr>
      <w:r>
        <w:t>11</w:t>
      </w:r>
      <w:r w:rsidRPr="00DA64A9">
        <w:t xml:space="preserve">.5 Zmluvné strany sa dohodli, že objednávateľ je oprávnený zverejniť túto </w:t>
      </w:r>
      <w:r>
        <w:t xml:space="preserve">Zmluvu </w:t>
      </w:r>
      <w:r w:rsidRPr="00DA64A9">
        <w:t xml:space="preserve"> na svojej  webovej stránke</w:t>
      </w:r>
      <w:r>
        <w:t>,</w:t>
      </w:r>
      <w:r w:rsidRPr="00DA64A9">
        <w:t xml:space="preserve"> ako aj v prípadoch a spôsobom v zmysle právne záväzných predpisov.</w:t>
      </w:r>
    </w:p>
    <w:p w:rsidR="00A76960" w:rsidRPr="00F67656" w:rsidRDefault="00A76960" w:rsidP="00F16838">
      <w:pPr>
        <w:suppressAutoHyphens/>
        <w:ind w:left="567" w:hanging="567"/>
        <w:jc w:val="both"/>
        <w:rPr>
          <w:spacing w:val="-1"/>
        </w:rPr>
      </w:pPr>
      <w:r>
        <w:rPr>
          <w:spacing w:val="-1"/>
        </w:rPr>
        <w:t>11</w:t>
      </w:r>
      <w:r w:rsidRPr="00F67656">
        <w:rPr>
          <w:spacing w:val="-1"/>
        </w:rPr>
        <w:t>.</w:t>
      </w:r>
      <w:r>
        <w:rPr>
          <w:spacing w:val="-1"/>
        </w:rPr>
        <w:t xml:space="preserve">6 </w:t>
      </w:r>
      <w:r w:rsidRPr="003A33F3">
        <w:rPr>
          <w:spacing w:val="-1"/>
        </w:rPr>
        <w:t>Táto Zmluva je vypracovaná v štyroch (4) rovnopisoch, z ktorý</w:t>
      </w:r>
      <w:r w:rsidR="00F16838">
        <w:rPr>
          <w:spacing w:val="-1"/>
        </w:rPr>
        <w:t xml:space="preserve">ch každý má platnosť orginálu. </w:t>
      </w:r>
      <w:r>
        <w:rPr>
          <w:spacing w:val="-1"/>
        </w:rPr>
        <w:t>Kupujúci</w:t>
      </w:r>
      <w:r w:rsidRPr="003A33F3">
        <w:rPr>
          <w:spacing w:val="-1"/>
        </w:rPr>
        <w:t xml:space="preserve"> dostane 3 rovnopisy. </w:t>
      </w:r>
      <w:r>
        <w:rPr>
          <w:spacing w:val="-1"/>
        </w:rPr>
        <w:t>Predávajúci</w:t>
      </w:r>
      <w:r w:rsidRPr="003A33F3">
        <w:rPr>
          <w:spacing w:val="-1"/>
        </w:rPr>
        <w:t xml:space="preserve"> dostane 1 rovnopis.</w:t>
      </w:r>
    </w:p>
    <w:p w:rsidR="00A76960" w:rsidRPr="00F67656" w:rsidRDefault="00A76960" w:rsidP="00A76960">
      <w:pPr>
        <w:suppressAutoHyphens/>
        <w:jc w:val="both"/>
        <w:rPr>
          <w:spacing w:val="-1"/>
        </w:rPr>
      </w:pPr>
      <w:r>
        <w:rPr>
          <w:spacing w:val="-1"/>
        </w:rPr>
        <w:t>11</w:t>
      </w:r>
      <w:r w:rsidRPr="00F67656">
        <w:rPr>
          <w:spacing w:val="-1"/>
        </w:rPr>
        <w:t>.</w:t>
      </w:r>
      <w:r>
        <w:rPr>
          <w:spacing w:val="-1"/>
        </w:rPr>
        <w:t xml:space="preserve">7 </w:t>
      </w:r>
      <w:r w:rsidRPr="00F67656">
        <w:rPr>
          <w:spacing w:val="-1"/>
        </w:rPr>
        <w:t xml:space="preserve">Neoddeliteľnou súčasťou </w:t>
      </w:r>
      <w:r>
        <w:rPr>
          <w:spacing w:val="-1"/>
        </w:rPr>
        <w:t>Zmluvy</w:t>
      </w:r>
      <w:r w:rsidRPr="00F67656">
        <w:rPr>
          <w:spacing w:val="-1"/>
        </w:rPr>
        <w:t xml:space="preserve"> sú prílohy:</w:t>
      </w:r>
    </w:p>
    <w:p w:rsidR="00A76960" w:rsidRPr="00F67656" w:rsidRDefault="00A76960" w:rsidP="00A76960">
      <w:pPr>
        <w:jc w:val="both"/>
        <w:rPr>
          <w:spacing w:val="-1"/>
        </w:rPr>
      </w:pPr>
      <w:r>
        <w:rPr>
          <w:spacing w:val="-1"/>
        </w:rPr>
        <w:t xml:space="preserve">        Príloha </w:t>
      </w:r>
      <w:r w:rsidRPr="00F67656">
        <w:rPr>
          <w:spacing w:val="-1"/>
        </w:rPr>
        <w:t xml:space="preserve">č.1 – </w:t>
      </w:r>
      <w:r w:rsidR="00C801F9">
        <w:rPr>
          <w:spacing w:val="-1"/>
        </w:rPr>
        <w:t>Opis projektu</w:t>
      </w:r>
    </w:p>
    <w:p w:rsidR="00A76960" w:rsidRPr="00F67656" w:rsidRDefault="00A76960" w:rsidP="00A76960">
      <w:pPr>
        <w:autoSpaceDE w:val="0"/>
        <w:autoSpaceDN w:val="0"/>
        <w:adjustRightInd w:val="0"/>
        <w:spacing w:after="120"/>
        <w:jc w:val="both"/>
      </w:pPr>
      <w:r>
        <w:rPr>
          <w:spacing w:val="-1"/>
        </w:rPr>
        <w:t xml:space="preserve">        Príloha </w:t>
      </w:r>
      <w:r w:rsidRPr="00F67656">
        <w:rPr>
          <w:spacing w:val="-1"/>
        </w:rPr>
        <w:t>č.2 – Podrobný rozpočet</w:t>
      </w:r>
    </w:p>
    <w:p w:rsidR="00A76960" w:rsidRPr="00696DB9" w:rsidRDefault="00A76960" w:rsidP="00A76960">
      <w:pPr>
        <w:autoSpaceDE w:val="0"/>
        <w:autoSpaceDN w:val="0"/>
        <w:adjustRightInd w:val="0"/>
        <w:jc w:val="both"/>
      </w:pPr>
      <w:r>
        <w:t>11</w:t>
      </w:r>
      <w:r w:rsidRPr="00F67656">
        <w:t>.</w:t>
      </w:r>
      <w:r>
        <w:t xml:space="preserve">8 </w:t>
      </w:r>
      <w:r w:rsidRPr="00696DB9">
        <w:t xml:space="preserve">Táto Zmluva nadobúda platnosť dňom podpisu oboch zmluvných strán a účinnosť dňom </w:t>
      </w:r>
    </w:p>
    <w:p w:rsidR="00A76960" w:rsidRPr="00696DB9" w:rsidRDefault="00A76960" w:rsidP="00F16838">
      <w:pPr>
        <w:autoSpaceDE w:val="0"/>
        <w:autoSpaceDN w:val="0"/>
        <w:adjustRightInd w:val="0"/>
        <w:ind w:left="567" w:hanging="567"/>
        <w:jc w:val="both"/>
      </w:pPr>
      <w:r w:rsidRPr="00696DB9">
        <w:t xml:space="preserve">        doručenia záverečnej správy z kontroly verejného obstarávania (VO) bez výhrad (schválenie verejného obstarávania) na predmet  zákazky  podľa  ods.</w:t>
      </w:r>
      <w:r w:rsidR="00F16838">
        <w:t xml:space="preserve"> 2.1  tejto  Zmluvy  na adresu </w:t>
      </w:r>
      <w:r w:rsidRPr="00696DB9">
        <w:t xml:space="preserve">Kupujúceho.  Kupujúci sa zaväzuje o tejto skutočnosti bezodkladne </w:t>
      </w:r>
      <w:r w:rsidRPr="00696DB9">
        <w:lastRenderedPageBreak/>
        <w:t xml:space="preserve">informovať </w:t>
      </w:r>
      <w:r>
        <w:t>Predávajúceho.</w:t>
      </w:r>
      <w:r w:rsidRPr="00696DB9">
        <w:t>V prípade neschválenia  VO, resp. ukončenia kontroly VO s výhradami, ktoré majú vplyv na financovanie predmetu zákazky zo strany poskytovateľa NFP, má Kupujúci právo</w:t>
      </w:r>
      <w:r w:rsidR="00F16838">
        <w:t xml:space="preserve">odstúpiť od </w:t>
      </w:r>
      <w:r w:rsidRPr="00696DB9">
        <w:t>tejto Zmluvy.</w:t>
      </w:r>
    </w:p>
    <w:p w:rsidR="00A76960" w:rsidRDefault="00A76960" w:rsidP="00A76960">
      <w:pPr>
        <w:tabs>
          <w:tab w:val="left" w:pos="750"/>
        </w:tabs>
        <w:suppressAutoHyphens/>
        <w:autoSpaceDE w:val="0"/>
        <w:jc w:val="both"/>
      </w:pPr>
    </w:p>
    <w:p w:rsidR="00A76960" w:rsidRPr="00EF74AC" w:rsidRDefault="00A76960" w:rsidP="00F16838">
      <w:pPr>
        <w:tabs>
          <w:tab w:val="left" w:pos="750"/>
        </w:tabs>
        <w:suppressAutoHyphens/>
        <w:autoSpaceDE w:val="0"/>
        <w:ind w:left="567" w:hanging="567"/>
        <w:jc w:val="both"/>
      </w:pPr>
      <w:r w:rsidRPr="00696DB9">
        <w:t>11.9</w:t>
      </w:r>
      <w:r w:rsidRPr="00EF74AC">
        <w:rPr>
          <w:lang w:eastAsia="ar-SA"/>
        </w:rPr>
        <w:t xml:space="preserve">Ostatné právne vzťahy, výslovne Zmluvou neupravené, sa riadia ustanoveniami  Obchodného zákonníka </w:t>
      </w:r>
      <w:r>
        <w:rPr>
          <w:lang w:eastAsia="ar-SA"/>
        </w:rPr>
        <w:t xml:space="preserve">v platnom znení </w:t>
      </w:r>
      <w:r w:rsidRPr="00EF74AC">
        <w:rPr>
          <w:lang w:eastAsia="ar-SA"/>
        </w:rPr>
        <w:t>a všeobecne záväzných právnych predpisov SR.</w:t>
      </w:r>
    </w:p>
    <w:p w:rsidR="00A76960" w:rsidRDefault="00A76960" w:rsidP="00A76960">
      <w:pPr>
        <w:autoSpaceDE w:val="0"/>
        <w:autoSpaceDN w:val="0"/>
        <w:adjustRightInd w:val="0"/>
        <w:jc w:val="both"/>
      </w:pPr>
    </w:p>
    <w:p w:rsidR="00F16838" w:rsidRDefault="00A76960" w:rsidP="00F16838">
      <w:pPr>
        <w:autoSpaceDE w:val="0"/>
        <w:autoSpaceDN w:val="0"/>
        <w:adjustRightInd w:val="0"/>
        <w:ind w:left="567" w:hanging="567"/>
        <w:jc w:val="both"/>
      </w:pPr>
      <w:r w:rsidRPr="00696DB9">
        <w:t>1</w:t>
      </w:r>
      <w:r>
        <w:t>1</w:t>
      </w:r>
      <w:r w:rsidRPr="00696DB9">
        <w:t xml:space="preserve">.10 Zmluvné strany vyhlasujú, že si túto Zmluvu riadne prečítali, jej obsahu porozumeli, </w:t>
      </w:r>
      <w:r w:rsidR="00F16838">
        <w:t xml:space="preserve">       s jej </w:t>
      </w:r>
      <w:r w:rsidRPr="00696DB9">
        <w:t xml:space="preserve">obsahom bez výhrad súhlasia, prehlasujú, že zmluva nebola uzavretá v tiesni ani za </w:t>
      </w:r>
    </w:p>
    <w:p w:rsidR="00A76960" w:rsidRPr="00696DB9" w:rsidRDefault="00F16838" w:rsidP="00F16838">
      <w:pPr>
        <w:autoSpaceDE w:val="0"/>
        <w:autoSpaceDN w:val="0"/>
        <w:adjustRightInd w:val="0"/>
        <w:ind w:left="567" w:hanging="567"/>
        <w:jc w:val="both"/>
      </w:pPr>
      <w:r>
        <w:t xml:space="preserve">          nápadne </w:t>
      </w:r>
      <w:r w:rsidR="00A76960" w:rsidRPr="00696DB9">
        <w:t xml:space="preserve">nevýhodných podmienok a že zmluva obsahuje ich slobodnú, vážnu, určitú </w:t>
      </w:r>
      <w:r>
        <w:t xml:space="preserve"> a zrozumiteľnú </w:t>
      </w:r>
      <w:r w:rsidR="00A76960" w:rsidRPr="00696DB9">
        <w:t>vôľu, na znak čoho ju vlastnoručne podpísali.</w:t>
      </w:r>
    </w:p>
    <w:p w:rsidR="00A76960" w:rsidRPr="00696DB9" w:rsidRDefault="00A76960" w:rsidP="00A76960">
      <w:pPr>
        <w:autoSpaceDE w:val="0"/>
        <w:autoSpaceDN w:val="0"/>
        <w:adjustRightInd w:val="0"/>
        <w:jc w:val="both"/>
      </w:pPr>
    </w:p>
    <w:p w:rsidR="00A76960" w:rsidRDefault="00A76960" w:rsidP="00A76960">
      <w:pPr>
        <w:autoSpaceDE w:val="0"/>
        <w:autoSpaceDN w:val="0"/>
        <w:adjustRightInd w:val="0"/>
        <w:jc w:val="both"/>
      </w:pPr>
    </w:p>
    <w:p w:rsidR="00A76960" w:rsidRPr="00F67656" w:rsidRDefault="00A76960" w:rsidP="00A76960">
      <w:pPr>
        <w:autoSpaceDE w:val="0"/>
        <w:autoSpaceDN w:val="0"/>
        <w:adjustRightInd w:val="0"/>
        <w:jc w:val="both"/>
      </w:pPr>
      <w:r w:rsidRPr="00F67656">
        <w:t>V</w:t>
      </w:r>
      <w:r w:rsidR="001F56F6">
        <w:t> </w:t>
      </w:r>
      <w:r w:rsidR="00F16838">
        <w:t>Hliníku</w:t>
      </w:r>
      <w:r w:rsidR="001F56F6">
        <w:t xml:space="preserve"> nad Hronom,</w:t>
      </w:r>
      <w:r w:rsidRPr="00F67656">
        <w:t xml:space="preserve">dňa                                          </w:t>
      </w:r>
      <w:r w:rsidRPr="00634FF1">
        <w:t>V .................. dňa</w:t>
      </w:r>
    </w:p>
    <w:p w:rsidR="00A76960" w:rsidRPr="00F67656" w:rsidRDefault="00A76960" w:rsidP="00A76960">
      <w:pPr>
        <w:autoSpaceDE w:val="0"/>
        <w:autoSpaceDN w:val="0"/>
        <w:adjustRightInd w:val="0"/>
        <w:jc w:val="both"/>
      </w:pPr>
    </w:p>
    <w:p w:rsidR="00A76960" w:rsidRPr="00F67656" w:rsidRDefault="00A76960" w:rsidP="00A76960">
      <w:pPr>
        <w:autoSpaceDE w:val="0"/>
        <w:autoSpaceDN w:val="0"/>
        <w:adjustRightInd w:val="0"/>
        <w:jc w:val="both"/>
      </w:pPr>
    </w:p>
    <w:p w:rsidR="00A76960" w:rsidRPr="00F67656" w:rsidRDefault="00A76960" w:rsidP="00A76960">
      <w:pPr>
        <w:autoSpaceDE w:val="0"/>
        <w:autoSpaceDN w:val="0"/>
        <w:adjustRightInd w:val="0"/>
        <w:jc w:val="both"/>
      </w:pPr>
    </w:p>
    <w:p w:rsidR="00A76960" w:rsidRPr="00F67656" w:rsidRDefault="00A76960" w:rsidP="00A76960">
      <w:pPr>
        <w:autoSpaceDE w:val="0"/>
        <w:autoSpaceDN w:val="0"/>
        <w:adjustRightInd w:val="0"/>
        <w:jc w:val="both"/>
      </w:pPr>
      <w:r w:rsidRPr="00F67656">
        <w:rPr>
          <w:b/>
          <w:bCs/>
        </w:rPr>
        <w:t xml:space="preserve">Za </w:t>
      </w:r>
      <w:r>
        <w:rPr>
          <w:b/>
          <w:bCs/>
        </w:rPr>
        <w:t>kupujúceho</w:t>
      </w:r>
      <w:r w:rsidRPr="00F67656">
        <w:rPr>
          <w:b/>
          <w:bCs/>
        </w:rPr>
        <w:t xml:space="preserve">:                                                                          Za </w:t>
      </w:r>
      <w:r>
        <w:rPr>
          <w:b/>
          <w:bCs/>
        </w:rPr>
        <w:t>predávajúceho</w:t>
      </w:r>
      <w:r w:rsidRPr="00F67656">
        <w:rPr>
          <w:b/>
          <w:bCs/>
        </w:rPr>
        <w:t xml:space="preserve">: </w:t>
      </w:r>
    </w:p>
    <w:p w:rsidR="00A76960" w:rsidRPr="00F67656" w:rsidRDefault="00A76960" w:rsidP="00A76960">
      <w:pPr>
        <w:autoSpaceDE w:val="0"/>
        <w:autoSpaceDN w:val="0"/>
        <w:adjustRightInd w:val="0"/>
        <w:jc w:val="both"/>
        <w:rPr>
          <w:b/>
          <w:bCs/>
        </w:rPr>
      </w:pPr>
    </w:p>
    <w:p w:rsidR="00A76960" w:rsidRPr="00F67656" w:rsidRDefault="00A76960" w:rsidP="00A76960">
      <w:pPr>
        <w:autoSpaceDE w:val="0"/>
        <w:autoSpaceDN w:val="0"/>
        <w:adjustRightInd w:val="0"/>
        <w:jc w:val="both"/>
      </w:pPr>
    </w:p>
    <w:p w:rsidR="00A76960" w:rsidRDefault="00A76960" w:rsidP="00A76960">
      <w:pPr>
        <w:autoSpaceDE w:val="0"/>
        <w:autoSpaceDN w:val="0"/>
        <w:adjustRightInd w:val="0"/>
        <w:jc w:val="both"/>
      </w:pPr>
      <w:r w:rsidRPr="00F67656">
        <w:t>Príloh</w:t>
      </w:r>
      <w:r>
        <w:t>y</w:t>
      </w:r>
      <w:r w:rsidRPr="00F67656">
        <w:t>:</w:t>
      </w:r>
    </w:p>
    <w:p w:rsidR="00A76960" w:rsidRPr="00F67656" w:rsidRDefault="00C801F9" w:rsidP="00A76960">
      <w:pPr>
        <w:jc w:val="both"/>
        <w:rPr>
          <w:spacing w:val="-1"/>
        </w:rPr>
      </w:pPr>
      <w:r>
        <w:rPr>
          <w:spacing w:val="-1"/>
        </w:rPr>
        <w:t xml:space="preserve">Príloha </w:t>
      </w:r>
      <w:r w:rsidRPr="00F67656">
        <w:rPr>
          <w:spacing w:val="-1"/>
        </w:rPr>
        <w:t xml:space="preserve">č.1 – </w:t>
      </w:r>
      <w:r>
        <w:rPr>
          <w:spacing w:val="-1"/>
        </w:rPr>
        <w:t>Opis projektu</w:t>
      </w:r>
    </w:p>
    <w:p w:rsidR="00A76960" w:rsidRDefault="00A76960" w:rsidP="00A76960">
      <w:pPr>
        <w:autoSpaceDE w:val="0"/>
        <w:autoSpaceDN w:val="0"/>
        <w:adjustRightInd w:val="0"/>
        <w:spacing w:after="120"/>
        <w:jc w:val="both"/>
        <w:rPr>
          <w:spacing w:val="-1"/>
        </w:rPr>
      </w:pPr>
      <w:r>
        <w:rPr>
          <w:spacing w:val="-1"/>
        </w:rPr>
        <w:t>Príloha č.</w:t>
      </w:r>
      <w:r w:rsidR="00C801F9">
        <w:rPr>
          <w:spacing w:val="-1"/>
        </w:rPr>
        <w:t>2</w:t>
      </w:r>
      <w:r>
        <w:rPr>
          <w:spacing w:val="-1"/>
        </w:rPr>
        <w:t xml:space="preserve"> – </w:t>
      </w:r>
      <w:r w:rsidR="00CA4D42" w:rsidRPr="00F67656">
        <w:rPr>
          <w:spacing w:val="-1"/>
        </w:rPr>
        <w:t>Podrobný rozpočet</w:t>
      </w:r>
      <w:r w:rsidR="00CA4D42">
        <w:rPr>
          <w:spacing w:val="-1"/>
        </w:rPr>
        <w:t xml:space="preserve"> (cenová ponuka dodávateľa zaslaná v procese VO)</w:t>
      </w:r>
    </w:p>
    <w:p w:rsidR="006722D7" w:rsidRPr="00A76960" w:rsidRDefault="006722D7" w:rsidP="00A76960"/>
    <w:sectPr w:rsidR="006722D7" w:rsidRPr="00A76960" w:rsidSect="0026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513"/>
        </w:tabs>
        <w:ind w:left="7873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3261"/>
        </w:tabs>
        <w:ind w:left="3621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C"/>
    <w:multiLevelType w:val="multilevel"/>
    <w:tmpl w:val="000000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D"/>
    <w:multiLevelType w:val="singleLevel"/>
    <w:tmpl w:val="0000000D"/>
    <w:name w:val="WW8Num3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5">
    <w:nsid w:val="11DD0138"/>
    <w:multiLevelType w:val="multilevel"/>
    <w:tmpl w:val="BB589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D775EF"/>
    <w:multiLevelType w:val="multilevel"/>
    <w:tmpl w:val="3C0E4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032840"/>
    <w:multiLevelType w:val="multilevel"/>
    <w:tmpl w:val="B1F81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DC7FA4"/>
    <w:multiLevelType w:val="hybridMultilevel"/>
    <w:tmpl w:val="2B1C1D14"/>
    <w:lvl w:ilvl="0" w:tplc="52DC39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F431320"/>
    <w:multiLevelType w:val="multilevel"/>
    <w:tmpl w:val="DF5C6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C9D"/>
    <w:rsid w:val="000F44D7"/>
    <w:rsid w:val="001C6A54"/>
    <w:rsid w:val="001F56F6"/>
    <w:rsid w:val="002624C2"/>
    <w:rsid w:val="00262C9D"/>
    <w:rsid w:val="003B3522"/>
    <w:rsid w:val="00487EDA"/>
    <w:rsid w:val="005B480C"/>
    <w:rsid w:val="006326EF"/>
    <w:rsid w:val="006722D7"/>
    <w:rsid w:val="007C2476"/>
    <w:rsid w:val="00901BED"/>
    <w:rsid w:val="00947E3F"/>
    <w:rsid w:val="009E1257"/>
    <w:rsid w:val="00A76960"/>
    <w:rsid w:val="00B4071F"/>
    <w:rsid w:val="00BD6871"/>
    <w:rsid w:val="00C801F9"/>
    <w:rsid w:val="00C84C8A"/>
    <w:rsid w:val="00CA4D42"/>
    <w:rsid w:val="00E51823"/>
    <w:rsid w:val="00F16838"/>
    <w:rsid w:val="00FC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6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262C9D"/>
  </w:style>
  <w:style w:type="character" w:styleId="Hypertextovprepojenie">
    <w:name w:val="Hyperlink"/>
    <w:basedOn w:val="Predvolenpsmoodseku"/>
    <w:uiPriority w:val="99"/>
    <w:unhideWhenUsed/>
    <w:rsid w:val="00262C9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47E3F"/>
    <w:rPr>
      <w:color w:val="605E5C"/>
      <w:shd w:val="clear" w:color="auto" w:fill="E1DFDD"/>
    </w:rPr>
  </w:style>
  <w:style w:type="paragraph" w:styleId="Odsekzoznamu">
    <w:name w:val="List Paragraph"/>
    <w:link w:val="OdsekzoznamuChar"/>
    <w:uiPriority w:val="99"/>
    <w:qFormat/>
    <w:rsid w:val="00A76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A76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ra">
    <w:name w:val="ra"/>
    <w:rsid w:val="00A76960"/>
  </w:style>
  <w:style w:type="paragraph" w:styleId="Bezriadkovania">
    <w:name w:val="No Spacing"/>
    <w:uiPriority w:val="1"/>
    <w:qFormat/>
    <w:rsid w:val="00A76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A7696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76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Arial" w:eastAsia="Times New Roman" w:hAnsi="Arial" w:cs="Times New Roman"/>
      <w:noProof/>
      <w:color w:val="auto"/>
      <w:sz w:val="22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76960"/>
    <w:rPr>
      <w:rFonts w:ascii="Arial" w:eastAsia="Times New Roman" w:hAnsi="Arial" w:cs="Times New Roman"/>
      <w:noProof/>
      <w:szCs w:val="24"/>
      <w:u w:color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8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87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12948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Tomik</dc:creator>
  <cp:lastModifiedBy>Lenovo - pc</cp:lastModifiedBy>
  <cp:revision>2</cp:revision>
  <cp:lastPrinted>2020-04-23T10:40:00Z</cp:lastPrinted>
  <dcterms:created xsi:type="dcterms:W3CDTF">2020-04-26T19:34:00Z</dcterms:created>
  <dcterms:modified xsi:type="dcterms:W3CDTF">2020-04-26T19:34:00Z</dcterms:modified>
</cp:coreProperties>
</file>